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A5BF9" w14:textId="3DF4F0AD" w:rsidR="00550A23" w:rsidRDefault="00416BE4">
      <w:pPr>
        <w:spacing w:before="100"/>
        <w:ind w:left="3456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321EC" wp14:editId="6EE3487B">
                <wp:simplePos x="0" y="0"/>
                <wp:positionH relativeFrom="column">
                  <wp:posOffset>-673100</wp:posOffset>
                </wp:positionH>
                <wp:positionV relativeFrom="paragraph">
                  <wp:posOffset>-114300</wp:posOffset>
                </wp:positionV>
                <wp:extent cx="26289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407C4" w14:textId="5F44A7DC" w:rsidR="00307355" w:rsidRDefault="0030735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MAKE CHECKS PAYABLE TO:</w:t>
                            </w:r>
                          </w:p>
                          <w:p w14:paraId="34F04DA4" w14:textId="01DF600D" w:rsidR="00307355" w:rsidRDefault="003073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Rise Ball Camps &amp; Clinics</w:t>
                            </w:r>
                          </w:p>
                          <w:p w14:paraId="71749388" w14:textId="3D684989" w:rsidR="00307355" w:rsidRDefault="003073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 Devon Drive North</w:t>
                            </w:r>
                          </w:p>
                          <w:p w14:paraId="204CCD2F" w14:textId="12E18958" w:rsidR="00307355" w:rsidRDefault="003073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Manalapan, NJ 07726</w:t>
                            </w:r>
                          </w:p>
                          <w:p w14:paraId="0F9B98E1" w14:textId="6AF52C28" w:rsidR="00307355" w:rsidRPr="00AF30A8" w:rsidRDefault="0030735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B321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pt;margin-top:-9pt;width:207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" filled="f" stroked="f">
                <v:textbox>
                  <w:txbxContent>
                    <w:p w14:paraId="1A2407C4" w14:textId="5F44A7DC" w:rsidR="00307355" w:rsidRDefault="0030735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MAKE CHECKS PAYABLE TO:</w:t>
                      </w:r>
                    </w:p>
                    <w:p w14:paraId="34F04DA4" w14:textId="01DF600D" w:rsidR="00307355" w:rsidRDefault="0030735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Rise Ball Camps &amp; Clinics</w:t>
                      </w:r>
                    </w:p>
                    <w:p w14:paraId="71749388" w14:textId="3D684989" w:rsidR="00307355" w:rsidRDefault="0030735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22 Devon Drive North</w:t>
                      </w:r>
                    </w:p>
                    <w:p w14:paraId="204CCD2F" w14:textId="12E18958" w:rsidR="00307355" w:rsidRDefault="0030735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Manalapan, NJ 07726</w:t>
                      </w:r>
                    </w:p>
                    <w:p w14:paraId="0F9B98E1" w14:textId="6AF52C28" w:rsidR="00307355" w:rsidRPr="00AF30A8" w:rsidRDefault="0030735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6FB2">
        <w:rPr>
          <w:noProof/>
        </w:rPr>
        <w:drawing>
          <wp:inline distT="0" distB="0" distL="0" distR="0" wp14:anchorId="1DEA7ADA" wp14:editId="4777C50D">
            <wp:extent cx="2616200" cy="130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765CE" w14:textId="04155405" w:rsidR="00550A23" w:rsidRDefault="00AB580D" w:rsidP="00AB580D">
      <w:pPr>
        <w:spacing w:line="440" w:lineRule="exact"/>
        <w:ind w:left="1154" w:right="1154"/>
        <w:rPr>
          <w:sz w:val="42"/>
          <w:szCs w:val="42"/>
        </w:rPr>
      </w:pPr>
      <w:r>
        <w:rPr>
          <w:b/>
          <w:w w:val="96"/>
          <w:sz w:val="42"/>
          <w:szCs w:val="42"/>
        </w:rPr>
        <w:t xml:space="preserve">       </w:t>
      </w:r>
      <w:r w:rsidR="00FC6FB2">
        <w:rPr>
          <w:b/>
          <w:spacing w:val="4"/>
          <w:w w:val="96"/>
          <w:sz w:val="42"/>
          <w:szCs w:val="42"/>
        </w:rPr>
        <w:t xml:space="preserve"> </w:t>
      </w:r>
      <w:r w:rsidR="00FC6FB2">
        <w:rPr>
          <w:b/>
          <w:sz w:val="42"/>
          <w:szCs w:val="42"/>
        </w:rPr>
        <w:t>TEAM</w:t>
      </w:r>
      <w:r w:rsidR="00FC6FB2">
        <w:rPr>
          <w:b/>
          <w:spacing w:val="13"/>
          <w:sz w:val="42"/>
          <w:szCs w:val="42"/>
        </w:rPr>
        <w:t xml:space="preserve"> </w:t>
      </w:r>
      <w:r w:rsidR="00FC6FB2">
        <w:rPr>
          <w:b/>
          <w:sz w:val="42"/>
          <w:szCs w:val="42"/>
        </w:rPr>
        <w:t>CAMP</w:t>
      </w:r>
      <w:r w:rsidR="00FC6FB2">
        <w:rPr>
          <w:b/>
          <w:spacing w:val="13"/>
          <w:sz w:val="42"/>
          <w:szCs w:val="42"/>
        </w:rPr>
        <w:t xml:space="preserve"> </w:t>
      </w:r>
      <w:r w:rsidR="00FC6FB2">
        <w:rPr>
          <w:b/>
          <w:sz w:val="42"/>
          <w:szCs w:val="42"/>
        </w:rPr>
        <w:t xml:space="preserve">REGISTRATION </w:t>
      </w:r>
      <w:r w:rsidR="00FC6FB2">
        <w:rPr>
          <w:b/>
          <w:w w:val="101"/>
          <w:sz w:val="42"/>
          <w:szCs w:val="42"/>
        </w:rPr>
        <w:t>FORM</w:t>
      </w:r>
    </w:p>
    <w:p w14:paraId="63895D89" w14:textId="58303D87" w:rsidR="00550A23" w:rsidRDefault="00FC6FB2">
      <w:pPr>
        <w:spacing w:before="13"/>
        <w:ind w:left="120"/>
        <w:rPr>
          <w:sz w:val="24"/>
          <w:szCs w:val="24"/>
        </w:rPr>
      </w:pPr>
      <w:r>
        <w:rPr>
          <w:sz w:val="24"/>
          <w:szCs w:val="24"/>
        </w:rPr>
        <w:t>* No</w:t>
      </w:r>
      <w:r>
        <w:rPr>
          <w:spacing w:val="41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Refunds</w:t>
      </w:r>
      <w:r>
        <w:rPr>
          <w:spacing w:val="-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w w:val="115"/>
          <w:sz w:val="24"/>
          <w:szCs w:val="24"/>
        </w:rPr>
        <w:t>Team</w:t>
      </w:r>
      <w:r>
        <w:rPr>
          <w:spacing w:val="-14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 xml:space="preserve">Registration                             </w:t>
      </w:r>
      <w:r>
        <w:rPr>
          <w:spacing w:val="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* </w:t>
      </w:r>
      <w:r>
        <w:rPr>
          <w:w w:val="113"/>
          <w:sz w:val="24"/>
          <w:szCs w:val="24"/>
        </w:rPr>
        <w:t>Check</w:t>
      </w:r>
      <w:r>
        <w:rPr>
          <w:spacing w:val="-8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1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Accompany</w:t>
      </w:r>
      <w:r>
        <w:rPr>
          <w:spacing w:val="-22"/>
          <w:w w:val="117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Registration</w:t>
      </w:r>
    </w:p>
    <w:p w14:paraId="27D63879" w14:textId="4702F9A6" w:rsidR="00550A23" w:rsidRDefault="00FC6FB2">
      <w:pPr>
        <w:spacing w:before="12"/>
        <w:ind w:left="1918" w:right="19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w w:val="114"/>
          <w:sz w:val="24"/>
          <w:szCs w:val="24"/>
        </w:rPr>
        <w:t>Team</w:t>
      </w:r>
      <w:r>
        <w:rPr>
          <w:spacing w:val="-8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Rate ONLY</w:t>
      </w:r>
      <w:r>
        <w:rPr>
          <w:spacing w:val="-13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When</w:t>
      </w:r>
      <w:r>
        <w:rPr>
          <w:spacing w:val="6"/>
          <w:w w:val="118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Registering</w:t>
      </w:r>
      <w:r>
        <w:rPr>
          <w:spacing w:val="-33"/>
          <w:w w:val="118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ALL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Players</w:t>
      </w:r>
      <w:r>
        <w:rPr>
          <w:spacing w:val="31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at</w:t>
      </w:r>
      <w:r>
        <w:rPr>
          <w:spacing w:val="32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Same</w:t>
      </w:r>
      <w:r>
        <w:rPr>
          <w:spacing w:val="27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Time</w:t>
      </w:r>
    </w:p>
    <w:p w14:paraId="60413C6B" w14:textId="77777777" w:rsidR="00550A23" w:rsidRDefault="00550A23">
      <w:pPr>
        <w:spacing w:before="3" w:line="160" w:lineRule="exact"/>
        <w:rPr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0"/>
        <w:gridCol w:w="23"/>
        <w:gridCol w:w="2587"/>
        <w:gridCol w:w="886"/>
        <w:gridCol w:w="284"/>
        <w:gridCol w:w="1170"/>
        <w:gridCol w:w="2070"/>
        <w:gridCol w:w="717"/>
        <w:gridCol w:w="423"/>
      </w:tblGrid>
      <w:tr w:rsidR="00550A23" w14:paraId="3F5FE629" w14:textId="77777777" w:rsidTr="00031282">
        <w:trPr>
          <w:trHeight w:hRule="exact" w:val="452"/>
        </w:trPr>
        <w:tc>
          <w:tcPr>
            <w:tcW w:w="1094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7B322" w14:textId="77777777" w:rsidR="00550A23" w:rsidRDefault="00FC6FB2">
            <w:pPr>
              <w:spacing w:before="64"/>
              <w:ind w:left="70"/>
            </w:pPr>
            <w:r>
              <w:rPr>
                <w:b/>
              </w:rPr>
              <w:t>TEAM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 xml:space="preserve">NAME:                                                                                      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AGE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  <w:w w:val="94"/>
              </w:rPr>
              <w:t>(CIRCLE):</w:t>
            </w:r>
            <w:r>
              <w:rPr>
                <w:b/>
                <w:spacing w:val="12"/>
                <w:w w:val="94"/>
              </w:rPr>
              <w:t xml:space="preserve"> </w:t>
            </w:r>
            <w:r>
              <w:t>12U</w:t>
            </w:r>
            <w:r>
              <w:rPr>
                <w:spacing w:val="28"/>
              </w:rPr>
              <w:t xml:space="preserve"> </w:t>
            </w:r>
            <w:r>
              <w:t>14U</w:t>
            </w:r>
            <w:r>
              <w:rPr>
                <w:spacing w:val="28"/>
              </w:rPr>
              <w:t xml:space="preserve"> </w:t>
            </w:r>
            <w:r>
              <w:t>16U</w:t>
            </w:r>
            <w:r>
              <w:rPr>
                <w:spacing w:val="28"/>
              </w:rPr>
              <w:t xml:space="preserve"> </w:t>
            </w:r>
            <w:r>
              <w:rPr>
                <w:w w:val="108"/>
              </w:rPr>
              <w:t>18U</w:t>
            </w:r>
          </w:p>
        </w:tc>
      </w:tr>
      <w:tr w:rsidR="00550A23" w14:paraId="7F0D4134" w14:textId="77777777" w:rsidTr="00031282">
        <w:trPr>
          <w:trHeight w:hRule="exact" w:val="100"/>
        </w:trPr>
        <w:tc>
          <w:tcPr>
            <w:tcW w:w="280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D0D7F52" w14:textId="77777777" w:rsidR="00550A23" w:rsidRDefault="00550A23">
            <w:pPr>
              <w:spacing w:before="12" w:line="180" w:lineRule="exact"/>
              <w:ind w:left="55"/>
            </w:pPr>
          </w:p>
        </w:tc>
        <w:tc>
          <w:tcPr>
            <w:tcW w:w="347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9DA511E" w14:textId="77777777" w:rsidR="00550A23" w:rsidRDefault="00550A23">
            <w:pPr>
              <w:spacing w:before="12" w:line="180" w:lineRule="exact"/>
              <w:ind w:left="332"/>
            </w:pPr>
          </w:p>
        </w:tc>
        <w:tc>
          <w:tcPr>
            <w:tcW w:w="4241" w:type="dxa"/>
            <w:gridSpan w:val="4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766CE0D" w14:textId="77777777" w:rsidR="00550A23" w:rsidRPr="00FC6FB2" w:rsidRDefault="00550A23" w:rsidP="00FC6FB2">
            <w:pPr>
              <w:spacing w:before="12" w:line="180" w:lineRule="exact"/>
              <w:ind w:left="468" w:right="-49"/>
              <w:rPr>
                <w:rFonts w:ascii="American Typewriter" w:hAnsi="American Typewriter"/>
              </w:rPr>
            </w:pPr>
          </w:p>
        </w:tc>
        <w:tc>
          <w:tcPr>
            <w:tcW w:w="423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DFBC6FA" w14:textId="77777777" w:rsidR="00550A23" w:rsidRDefault="00550A23"/>
        </w:tc>
      </w:tr>
      <w:tr w:rsidR="00550A23" w14:paraId="5415F648" w14:textId="77777777" w:rsidTr="00031282">
        <w:trPr>
          <w:trHeight w:hRule="exact" w:val="531"/>
        </w:trPr>
        <w:tc>
          <w:tcPr>
            <w:tcW w:w="280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B66A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COACH/CONTACT NAME:</w:t>
            </w:r>
          </w:p>
        </w:tc>
        <w:tc>
          <w:tcPr>
            <w:tcW w:w="347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E94DA" w14:textId="77777777" w:rsidR="00550A23" w:rsidRPr="00FC6FB2" w:rsidRDefault="00FC6FB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CONTACT EMAIL: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D123C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CONTACT PHONE NUMBER: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571038" w14:textId="77777777" w:rsidR="00550A23" w:rsidRDefault="00550A23"/>
        </w:tc>
      </w:tr>
      <w:tr w:rsidR="00FC6FB2" w14:paraId="43B63B5D" w14:textId="77777777" w:rsidTr="00031282">
        <w:trPr>
          <w:trHeight w:hRule="exact" w:val="524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FC00" w14:textId="77777777" w:rsidR="00FC6FB2" w:rsidRDefault="00FC6FB2"/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6FA8" w14:textId="77777777" w:rsidR="00FC6FB2" w:rsidRDefault="00FC6FB2"/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E5549D5" w14:textId="77777777" w:rsidR="00FC6FB2" w:rsidRDefault="00FC6FB2"/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8FE6D5C" w14:textId="77777777" w:rsidR="00FC6FB2" w:rsidRDefault="00FC6FB2"/>
        </w:tc>
      </w:tr>
      <w:tr w:rsidR="002B38CD" w14:paraId="152C0CB0" w14:textId="77777777" w:rsidTr="002B38CD">
        <w:trPr>
          <w:trHeight w:hRule="exact" w:val="9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2990" w14:textId="77777777" w:rsidR="00550A23" w:rsidRPr="00031282" w:rsidRDefault="00FC6FB2">
            <w:pPr>
              <w:spacing w:before="52"/>
              <w:ind w:left="55"/>
              <w:rPr>
                <w:b/>
              </w:rPr>
            </w:pPr>
            <w:r w:rsidRPr="00031282">
              <w:rPr>
                <w:b/>
                <w:w w:val="84"/>
              </w:rPr>
              <w:t>PLAYER</w:t>
            </w:r>
            <w:r w:rsidRPr="00031282">
              <w:rPr>
                <w:b/>
                <w:spacing w:val="-8"/>
                <w:w w:val="84"/>
              </w:rPr>
              <w:t xml:space="preserve"> </w:t>
            </w:r>
            <w:r w:rsidRPr="00031282">
              <w:rPr>
                <w:b/>
                <w:w w:val="84"/>
              </w:rPr>
              <w:t>NAME</w:t>
            </w:r>
            <w:r w:rsidRPr="00031282">
              <w:rPr>
                <w:b/>
                <w:spacing w:val="31"/>
                <w:w w:val="84"/>
              </w:rPr>
              <w:t xml:space="preserve"> </w:t>
            </w:r>
            <w:r w:rsidR="00F51BE3" w:rsidRPr="00031282">
              <w:rPr>
                <w:b/>
                <w:w w:val="99"/>
              </w:rPr>
              <w:t>(First</w:t>
            </w:r>
            <w:r w:rsidRPr="00031282">
              <w:rPr>
                <w:b/>
                <w:w w:val="113"/>
              </w:rPr>
              <w:t>,</w:t>
            </w:r>
            <w:r w:rsidRPr="00031282">
              <w:rPr>
                <w:b/>
                <w:spacing w:val="-8"/>
              </w:rPr>
              <w:t xml:space="preserve"> </w:t>
            </w:r>
            <w:r w:rsidR="00F51BE3" w:rsidRPr="00031282">
              <w:rPr>
                <w:b/>
                <w:w w:val="123"/>
              </w:rPr>
              <w:t>L</w:t>
            </w:r>
            <w:r w:rsidRPr="00031282">
              <w:rPr>
                <w:b/>
                <w:w w:val="123"/>
              </w:rPr>
              <w:t>ast)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5DCB" w14:textId="77777777" w:rsidR="00550A23" w:rsidRPr="00031282" w:rsidRDefault="00FC6FB2">
            <w:pPr>
              <w:spacing w:before="52"/>
              <w:ind w:left="31"/>
              <w:rPr>
                <w:b/>
              </w:rPr>
            </w:pPr>
            <w:r w:rsidRPr="00031282">
              <w:rPr>
                <w:b/>
                <w:w w:val="85"/>
              </w:rPr>
              <w:t>PLAYER/PARENT</w:t>
            </w:r>
            <w:r w:rsidRPr="00031282">
              <w:rPr>
                <w:b/>
                <w:spacing w:val="36"/>
                <w:w w:val="85"/>
              </w:rPr>
              <w:t xml:space="preserve"> </w:t>
            </w:r>
            <w:r w:rsidRPr="00031282">
              <w:rPr>
                <w:b/>
                <w:w w:val="85"/>
              </w:rPr>
              <w:t>EMAIL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FE7A" w14:textId="09AC3503" w:rsidR="00550A23" w:rsidRPr="00031282" w:rsidRDefault="002B38CD">
            <w:pPr>
              <w:spacing w:before="52"/>
              <w:ind w:left="111"/>
              <w:rPr>
                <w:b/>
              </w:rPr>
            </w:pPr>
            <w:r>
              <w:rPr>
                <w:b/>
                <w:w w:val="83"/>
              </w:rPr>
              <w:t xml:space="preserve"> </w:t>
            </w:r>
            <w:r w:rsidR="00FC6FB2" w:rsidRPr="00031282">
              <w:rPr>
                <w:b/>
                <w:w w:val="83"/>
              </w:rPr>
              <w:t>G</w:t>
            </w:r>
            <w:r w:rsidR="00FC6FB2" w:rsidRPr="00031282">
              <w:rPr>
                <w:b/>
                <w:w w:val="87"/>
              </w:rPr>
              <w:t>RAD</w:t>
            </w:r>
            <w:r w:rsidR="00FC6FB2" w:rsidRPr="00031282">
              <w:rPr>
                <w:b/>
                <w:w w:val="82"/>
              </w:rPr>
              <w:t>E</w:t>
            </w:r>
            <w:r w:rsidR="00FC6FB2" w:rsidRPr="00031282">
              <w:rPr>
                <w:b/>
                <w:w w:val="132"/>
              </w:rPr>
              <w:t>/</w:t>
            </w:r>
            <w:r w:rsidR="00FC6FB2" w:rsidRPr="00031282">
              <w:rPr>
                <w:b/>
                <w:w w:val="122"/>
              </w:rPr>
              <w:t>H</w:t>
            </w:r>
            <w:r w:rsidR="00FC6FB2" w:rsidRPr="00031282">
              <w:rPr>
                <w:b/>
                <w:w w:val="82"/>
              </w:rPr>
              <w:t>S</w:t>
            </w:r>
            <w:r>
              <w:rPr>
                <w:b/>
                <w:w w:val="82"/>
              </w:rPr>
              <w:t xml:space="preserve"> </w:t>
            </w:r>
          </w:p>
          <w:p w14:paraId="7511D027" w14:textId="4B705992" w:rsidR="00550A23" w:rsidRPr="007D45C6" w:rsidRDefault="00FC6FB2" w:rsidP="00AB580D">
            <w:pPr>
              <w:spacing w:line="220" w:lineRule="exact"/>
              <w:ind w:left="29" w:right="4"/>
              <w:jc w:val="center"/>
              <w:rPr>
                <w:b/>
              </w:rPr>
            </w:pPr>
            <w:r w:rsidRPr="00031282">
              <w:rPr>
                <w:b/>
                <w:w w:val="89"/>
              </w:rPr>
              <w:t>Entering</w:t>
            </w:r>
            <w:r w:rsidRPr="00031282">
              <w:rPr>
                <w:b/>
                <w:spacing w:val="10"/>
                <w:w w:val="89"/>
              </w:rPr>
              <w:t xml:space="preserve"> </w:t>
            </w:r>
            <w:r w:rsidRPr="00031282">
              <w:rPr>
                <w:b/>
                <w:w w:val="89"/>
              </w:rPr>
              <w:t>in</w:t>
            </w:r>
            <w:r w:rsidRPr="00031282">
              <w:rPr>
                <w:b/>
                <w:spacing w:val="-5"/>
                <w:w w:val="89"/>
              </w:rPr>
              <w:t xml:space="preserve"> </w:t>
            </w:r>
            <w:r w:rsidR="00F51BE3" w:rsidRPr="00031282">
              <w:rPr>
                <w:b/>
                <w:w w:val="132"/>
              </w:rPr>
              <w:t>F</w:t>
            </w:r>
            <w:r w:rsidRPr="00031282">
              <w:rPr>
                <w:b/>
                <w:w w:val="81"/>
              </w:rPr>
              <w:t>all</w:t>
            </w:r>
            <w:r w:rsidRPr="00031282">
              <w:rPr>
                <w:b/>
                <w:spacing w:val="-9"/>
              </w:rPr>
              <w:t xml:space="preserve"> </w:t>
            </w:r>
            <w:r w:rsidR="002B38CD">
              <w:rPr>
                <w:b/>
                <w:w w:val="94"/>
              </w:rPr>
              <w:t>20</w:t>
            </w:r>
            <w:r w:rsidR="00AB580D">
              <w:rPr>
                <w:b/>
                <w:w w:val="94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58EF" w14:textId="77777777" w:rsidR="00550A23" w:rsidRPr="00031282" w:rsidRDefault="00FC6FB2">
            <w:pPr>
              <w:spacing w:before="52"/>
              <w:ind w:right="1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PRIMARY</w:t>
            </w:r>
            <w:r w:rsidRPr="00031282">
              <w:rPr>
                <w:b/>
                <w:spacing w:val="2"/>
                <w:w w:val="79"/>
              </w:rPr>
              <w:t xml:space="preserve"> </w:t>
            </w:r>
            <w:r w:rsidRPr="00031282">
              <w:rPr>
                <w:b/>
                <w:w w:val="83"/>
              </w:rPr>
              <w:t>POSITION</w:t>
            </w:r>
          </w:p>
          <w:p w14:paraId="7C3FB0E5" w14:textId="4B849335" w:rsidR="00550A23" w:rsidRPr="00AB580D" w:rsidRDefault="00550A23" w:rsidP="00AB580D">
            <w:pPr>
              <w:spacing w:before="10"/>
              <w:ind w:left="124" w:right="125"/>
              <w:rPr>
                <w:b/>
                <w:w w:val="89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4CDC" w14:textId="77777777" w:rsidR="00550A23" w:rsidRPr="00031282" w:rsidRDefault="00FC6FB2">
            <w:pPr>
              <w:spacing w:before="52"/>
              <w:ind w:left="-6" w:right="27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S</w:t>
            </w:r>
            <w:r w:rsidRPr="00031282">
              <w:rPr>
                <w:b/>
                <w:w w:val="83"/>
              </w:rPr>
              <w:t>ECON</w:t>
            </w:r>
            <w:r w:rsidRPr="00031282">
              <w:rPr>
                <w:b/>
                <w:w w:val="111"/>
              </w:rPr>
              <w:t>D</w:t>
            </w:r>
            <w:r w:rsidRPr="00031282">
              <w:rPr>
                <w:b/>
                <w:w w:val="79"/>
              </w:rPr>
              <w:t>ARY</w:t>
            </w:r>
            <w:r w:rsidRPr="00031282">
              <w:rPr>
                <w:b/>
                <w:spacing w:val="-10"/>
              </w:rPr>
              <w:t xml:space="preserve"> </w:t>
            </w:r>
            <w:r w:rsidRPr="00031282">
              <w:rPr>
                <w:b/>
                <w:w w:val="82"/>
              </w:rPr>
              <w:t>POSITION</w:t>
            </w:r>
          </w:p>
          <w:p w14:paraId="65FB5D93" w14:textId="18BDAC3C" w:rsidR="00550A23" w:rsidRPr="00031282" w:rsidRDefault="00550A23" w:rsidP="00AB580D">
            <w:pPr>
              <w:spacing w:before="10"/>
              <w:ind w:left="256" w:right="289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BF71" w14:textId="1E3C010E" w:rsidR="00550A23" w:rsidRPr="00031282" w:rsidRDefault="00FC6FB2">
            <w:pPr>
              <w:spacing w:before="52" w:line="250" w:lineRule="auto"/>
              <w:ind w:left="43" w:right="40"/>
              <w:jc w:val="center"/>
              <w:rPr>
                <w:b/>
              </w:rPr>
            </w:pPr>
            <w:r w:rsidRPr="00031282">
              <w:rPr>
                <w:b/>
                <w:w w:val="76"/>
              </w:rPr>
              <w:t>T</w:t>
            </w:r>
            <w:r w:rsidR="002B38CD">
              <w:rPr>
                <w:b/>
                <w:w w:val="64"/>
              </w:rPr>
              <w:t xml:space="preserve">ee </w:t>
            </w:r>
            <w:r w:rsidR="00F51BE3" w:rsidRPr="00031282">
              <w:rPr>
                <w:b/>
                <w:w w:val="75"/>
              </w:rPr>
              <w:t>Size</w:t>
            </w:r>
          </w:p>
          <w:p w14:paraId="305A5999" w14:textId="4237C212" w:rsidR="00550A23" w:rsidRDefault="00031282">
            <w:pPr>
              <w:ind w:left="46" w:right="43"/>
              <w:jc w:val="center"/>
            </w:pPr>
            <w:r w:rsidRPr="00031282">
              <w:rPr>
                <w:b/>
                <w:w w:val="80"/>
              </w:rPr>
              <w:t>S-</w:t>
            </w:r>
            <w:r w:rsidRPr="00031282">
              <w:rPr>
                <w:b/>
                <w:w w:val="76"/>
              </w:rPr>
              <w:t>M</w:t>
            </w:r>
            <w:r w:rsidRPr="00031282">
              <w:rPr>
                <w:b/>
                <w:w w:val="96"/>
              </w:rPr>
              <w:t>-L</w:t>
            </w:r>
            <w:r w:rsidR="00FC6FB2" w:rsidRPr="00031282">
              <w:rPr>
                <w:b/>
                <w:w w:val="96"/>
              </w:rPr>
              <w:t>-</w:t>
            </w:r>
            <w:r w:rsidRPr="00031282">
              <w:rPr>
                <w:b/>
                <w:w w:val="96"/>
              </w:rPr>
              <w:t>XL</w:t>
            </w:r>
          </w:p>
        </w:tc>
      </w:tr>
      <w:tr w:rsidR="002B38CD" w14:paraId="10BE664F" w14:textId="77777777" w:rsidTr="002B38CD">
        <w:trPr>
          <w:trHeight w:hRule="exact" w:val="45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8810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BCA1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5F20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4B62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B2B6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CE39" w14:textId="77777777" w:rsidR="00550A23" w:rsidRDefault="00550A23"/>
        </w:tc>
      </w:tr>
      <w:tr w:rsidR="002B38CD" w14:paraId="63B518E0" w14:textId="77777777" w:rsidTr="002B38CD">
        <w:trPr>
          <w:trHeight w:hRule="exact" w:val="45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9314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50D0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20CB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CE6F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451F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BD6E" w14:textId="77777777" w:rsidR="00550A23" w:rsidRDefault="00550A23"/>
        </w:tc>
      </w:tr>
      <w:tr w:rsidR="002B38CD" w14:paraId="224E289E" w14:textId="77777777" w:rsidTr="002B38CD">
        <w:trPr>
          <w:trHeight w:hRule="exact" w:val="452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82337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BC6A7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0CE0F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DE3AC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42F9A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2F2EC" w14:textId="77777777" w:rsidR="00550A23" w:rsidRDefault="00550A23"/>
        </w:tc>
      </w:tr>
      <w:tr w:rsidR="002B38CD" w14:paraId="1170C10F" w14:textId="77777777" w:rsidTr="002B38CD">
        <w:trPr>
          <w:trHeight w:hRule="exact" w:val="461"/>
        </w:trPr>
        <w:tc>
          <w:tcPr>
            <w:tcW w:w="2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7289" w14:textId="77777777" w:rsidR="00AF30A8" w:rsidRDefault="00AF30A8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D8BA" w14:textId="77777777" w:rsidR="00AF30A8" w:rsidRDefault="00AF30A8"/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FAB6" w14:textId="77777777" w:rsidR="00AF30A8" w:rsidRDefault="00AF30A8"/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F939" w14:textId="77777777" w:rsidR="00AF30A8" w:rsidRDefault="00AF30A8"/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E922" w14:textId="77777777" w:rsidR="00AF30A8" w:rsidRDefault="00AF30A8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86A1" w14:textId="77777777" w:rsidR="00AF30A8" w:rsidRDefault="00AF30A8"/>
        </w:tc>
      </w:tr>
      <w:tr w:rsidR="002B38CD" w14:paraId="2AF6CA3D" w14:textId="77777777" w:rsidTr="002B38CD">
        <w:trPr>
          <w:trHeight w:hRule="exact" w:val="45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09EB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5203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2E88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F165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8F4D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4E1F" w14:textId="77777777" w:rsidR="00550A23" w:rsidRDefault="00550A23"/>
        </w:tc>
      </w:tr>
      <w:tr w:rsidR="002B38CD" w14:paraId="428434FC" w14:textId="77777777" w:rsidTr="002B38CD">
        <w:trPr>
          <w:trHeight w:hRule="exact" w:val="45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4ADE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1624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47B6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C26B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70A4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3865" w14:textId="77777777" w:rsidR="00550A23" w:rsidRDefault="00550A23"/>
        </w:tc>
      </w:tr>
      <w:tr w:rsidR="002B38CD" w14:paraId="4019B3F0" w14:textId="77777777" w:rsidTr="002B38CD">
        <w:trPr>
          <w:trHeight w:hRule="exact" w:val="45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8D86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2FB0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3CE5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DB61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0F4E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C881" w14:textId="77777777" w:rsidR="00550A23" w:rsidRDefault="00550A23"/>
        </w:tc>
      </w:tr>
      <w:tr w:rsidR="002B38CD" w14:paraId="36E6E9DA" w14:textId="77777777" w:rsidTr="002B38CD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C512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16F0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AF09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A86F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A50F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F828" w14:textId="77777777" w:rsidR="00550A23" w:rsidRDefault="00550A23"/>
        </w:tc>
      </w:tr>
      <w:tr w:rsidR="002B38CD" w14:paraId="033B71E5" w14:textId="77777777" w:rsidTr="002B38CD">
        <w:trPr>
          <w:trHeight w:hRule="exact" w:val="40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296F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6DFA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E3D1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9427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8418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6415" w14:textId="77777777" w:rsidR="00550A23" w:rsidRDefault="00550A23"/>
        </w:tc>
      </w:tr>
      <w:tr w:rsidR="002B38CD" w14:paraId="59635377" w14:textId="77777777" w:rsidTr="002B38CD">
        <w:trPr>
          <w:trHeight w:hRule="exact" w:val="40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FFD6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7D94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5029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13FB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4AEB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DED5" w14:textId="77777777" w:rsidR="00550A23" w:rsidRDefault="00550A23"/>
        </w:tc>
      </w:tr>
      <w:tr w:rsidR="002B38CD" w14:paraId="02117095" w14:textId="77777777" w:rsidTr="002B38CD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DE03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F480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C36B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AF86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5E61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79A5" w14:textId="77777777" w:rsidR="00550A23" w:rsidRDefault="00550A23"/>
        </w:tc>
      </w:tr>
      <w:tr w:rsidR="002B38CD" w14:paraId="1F520D4D" w14:textId="77777777" w:rsidTr="002B38CD">
        <w:trPr>
          <w:trHeight w:hRule="exact" w:val="40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BC19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FF39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0D18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0DF6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71B5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F057" w14:textId="77777777" w:rsidR="00550A23" w:rsidRDefault="00550A23"/>
        </w:tc>
      </w:tr>
      <w:tr w:rsidR="002B38CD" w14:paraId="3644F036" w14:textId="77777777" w:rsidTr="002B38CD">
        <w:trPr>
          <w:trHeight w:hRule="exact" w:val="40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18B1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1058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FC33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10A8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FEF6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D5A5" w14:textId="77777777" w:rsidR="00550A23" w:rsidRDefault="00550A23"/>
        </w:tc>
      </w:tr>
      <w:tr w:rsidR="002B38CD" w14:paraId="1E65C581" w14:textId="77777777" w:rsidTr="002B38CD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1638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2A94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2724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4C78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80DF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A65B" w14:textId="77777777" w:rsidR="00550A23" w:rsidRDefault="00550A23"/>
        </w:tc>
      </w:tr>
      <w:tr w:rsidR="002B38CD" w14:paraId="6E7E29CF" w14:textId="77777777" w:rsidTr="002B38CD">
        <w:trPr>
          <w:trHeight w:hRule="exact" w:val="42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B48A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E155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537F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EBE7" w14:textId="7AB6861D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E2AC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AD95" w14:textId="77777777" w:rsidR="00550A23" w:rsidRDefault="00550A23"/>
        </w:tc>
      </w:tr>
      <w:tr w:rsidR="00AF30A8" w14:paraId="6C231104" w14:textId="405F60CE" w:rsidTr="00AF30A8">
        <w:trPr>
          <w:trHeight w:val="2142"/>
        </w:trPr>
        <w:tc>
          <w:tcPr>
            <w:tcW w:w="109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05A6" w14:textId="3A893E70" w:rsidR="00AF30A8" w:rsidRPr="00AB580D" w:rsidRDefault="00AB580D" w:rsidP="00AB580D">
            <w:pPr>
              <w:spacing w:before="46"/>
              <w:ind w:right="2616"/>
              <w:rPr>
                <w:b/>
                <w:sz w:val="21"/>
                <w:szCs w:val="21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  <w:r w:rsidR="00AF30A8" w:rsidRPr="00AB580D">
              <w:rPr>
                <w:b/>
                <w:sz w:val="21"/>
                <w:szCs w:val="21"/>
                <w:u w:val="single"/>
              </w:rPr>
              <w:t>TEAM CAMP RATES</w:t>
            </w:r>
          </w:p>
          <w:p w14:paraId="67699113" w14:textId="6D8031C3" w:rsidR="00AF30A8" w:rsidRPr="00AB580D" w:rsidRDefault="00AB580D" w:rsidP="00AB580D">
            <w:pPr>
              <w:tabs>
                <w:tab w:val="left" w:pos="3770"/>
                <w:tab w:val="left" w:pos="4220"/>
              </w:tabs>
              <w:spacing w:before="46"/>
              <w:ind w:right="2616"/>
              <w:jc w:val="center"/>
              <w:rPr>
                <w:b/>
                <w:sz w:val="21"/>
                <w:szCs w:val="21"/>
              </w:rPr>
            </w:pPr>
            <w:r w:rsidRPr="00AB580D">
              <w:rPr>
                <w:b/>
                <w:sz w:val="21"/>
                <w:szCs w:val="21"/>
              </w:rPr>
              <w:t xml:space="preserve">                                   7</w:t>
            </w:r>
            <w:r w:rsidR="005836FB" w:rsidRPr="00AB580D">
              <w:rPr>
                <w:b/>
                <w:sz w:val="21"/>
                <w:szCs w:val="21"/>
              </w:rPr>
              <w:t>+ Players - $3</w:t>
            </w:r>
            <w:r w:rsidR="00B127DF">
              <w:rPr>
                <w:b/>
                <w:sz w:val="21"/>
                <w:szCs w:val="21"/>
              </w:rPr>
              <w:t>75</w:t>
            </w:r>
            <w:r w:rsidR="00AF30A8" w:rsidRPr="00AB580D">
              <w:rPr>
                <w:b/>
                <w:sz w:val="21"/>
                <w:szCs w:val="21"/>
              </w:rPr>
              <w:t>.00 per player</w:t>
            </w:r>
          </w:p>
          <w:p w14:paraId="1AD47F98" w14:textId="661CBA4D" w:rsidR="00AB580D" w:rsidRPr="00AB580D" w:rsidRDefault="00AB580D" w:rsidP="00AB580D">
            <w:pPr>
              <w:tabs>
                <w:tab w:val="left" w:pos="3770"/>
                <w:tab w:val="left" w:pos="4220"/>
              </w:tabs>
              <w:spacing w:before="46"/>
              <w:ind w:right="2616"/>
              <w:jc w:val="center"/>
              <w:rPr>
                <w:b/>
                <w:sz w:val="21"/>
                <w:szCs w:val="21"/>
              </w:rPr>
            </w:pPr>
            <w:r w:rsidRPr="00AB580D">
              <w:rPr>
                <w:b/>
                <w:sz w:val="21"/>
                <w:szCs w:val="21"/>
              </w:rPr>
              <w:t xml:space="preserve">                                   10+Players - $3</w:t>
            </w:r>
            <w:r w:rsidR="00B127DF">
              <w:rPr>
                <w:b/>
                <w:sz w:val="21"/>
                <w:szCs w:val="21"/>
              </w:rPr>
              <w:t>4</w:t>
            </w:r>
            <w:r w:rsidRPr="00AB580D">
              <w:rPr>
                <w:b/>
                <w:sz w:val="21"/>
                <w:szCs w:val="21"/>
              </w:rPr>
              <w:t>5.00 per player</w:t>
            </w:r>
          </w:p>
          <w:p w14:paraId="57EF6775" w14:textId="79D96BC7" w:rsidR="00AF30A8" w:rsidRPr="00AB580D" w:rsidRDefault="00AB580D" w:rsidP="00AB580D">
            <w:pPr>
              <w:spacing w:before="46"/>
              <w:ind w:right="2616"/>
              <w:jc w:val="center"/>
              <w:rPr>
                <w:b/>
                <w:sz w:val="21"/>
                <w:szCs w:val="21"/>
              </w:rPr>
            </w:pPr>
            <w:r w:rsidRPr="00AB580D">
              <w:rPr>
                <w:b/>
                <w:sz w:val="21"/>
                <w:szCs w:val="21"/>
              </w:rPr>
              <w:t xml:space="preserve">                                     </w:t>
            </w:r>
            <w:r w:rsidR="00ED084E" w:rsidRPr="00AB580D">
              <w:rPr>
                <w:b/>
                <w:sz w:val="21"/>
                <w:szCs w:val="21"/>
              </w:rPr>
              <w:t>Non-team rate is $</w:t>
            </w:r>
            <w:r w:rsidRPr="00AB580D">
              <w:rPr>
                <w:b/>
                <w:sz w:val="21"/>
                <w:szCs w:val="21"/>
              </w:rPr>
              <w:t>4</w:t>
            </w:r>
            <w:r w:rsidR="00B127DF">
              <w:rPr>
                <w:b/>
                <w:sz w:val="21"/>
                <w:szCs w:val="21"/>
              </w:rPr>
              <w:t>50</w:t>
            </w:r>
            <w:r w:rsidR="00AF30A8" w:rsidRPr="00AB580D">
              <w:rPr>
                <w:b/>
                <w:sz w:val="21"/>
                <w:szCs w:val="21"/>
              </w:rPr>
              <w:t>.00 per player</w:t>
            </w:r>
          </w:p>
          <w:p w14:paraId="02900B45" w14:textId="446F840B" w:rsidR="00AF30A8" w:rsidRPr="00AB580D" w:rsidRDefault="00AB580D" w:rsidP="00AB580D">
            <w:pPr>
              <w:spacing w:before="46"/>
              <w:ind w:right="2616"/>
              <w:jc w:val="center"/>
              <w:rPr>
                <w:b/>
                <w:sz w:val="21"/>
                <w:szCs w:val="21"/>
              </w:rPr>
            </w:pPr>
            <w:r w:rsidRPr="00AB580D">
              <w:rPr>
                <w:b/>
                <w:sz w:val="21"/>
                <w:szCs w:val="21"/>
              </w:rPr>
              <w:t xml:space="preserve">                                        </w:t>
            </w:r>
            <w:r w:rsidR="00ED084E" w:rsidRPr="00AB580D">
              <w:rPr>
                <w:b/>
                <w:sz w:val="21"/>
                <w:szCs w:val="21"/>
              </w:rPr>
              <w:t>Players from same travel organization</w:t>
            </w:r>
          </w:p>
          <w:p w14:paraId="2E4EDC26" w14:textId="017AA960" w:rsidR="00AF30A8" w:rsidRPr="00AB580D" w:rsidRDefault="00AB580D" w:rsidP="00AB580D">
            <w:pPr>
              <w:spacing w:before="46"/>
              <w:ind w:right="2616"/>
              <w:jc w:val="center"/>
              <w:rPr>
                <w:b/>
                <w:sz w:val="21"/>
                <w:szCs w:val="21"/>
              </w:rPr>
            </w:pPr>
            <w:r w:rsidRPr="00AB580D">
              <w:rPr>
                <w:b/>
                <w:sz w:val="21"/>
                <w:szCs w:val="21"/>
              </w:rPr>
              <w:t xml:space="preserve">                                       </w:t>
            </w:r>
            <w:r w:rsidR="00AF30A8" w:rsidRPr="00AB580D">
              <w:rPr>
                <w:b/>
                <w:sz w:val="21"/>
                <w:szCs w:val="21"/>
              </w:rPr>
              <w:t>Each Player or Parent’s email MUST be listed</w:t>
            </w:r>
          </w:p>
          <w:p w14:paraId="1B45900D" w14:textId="501C31E8" w:rsidR="00D15009" w:rsidRDefault="00AB580D" w:rsidP="00AB580D">
            <w:pPr>
              <w:spacing w:before="46"/>
              <w:ind w:right="2616"/>
              <w:jc w:val="center"/>
              <w:rPr>
                <w:b/>
                <w:sz w:val="21"/>
                <w:szCs w:val="21"/>
              </w:rPr>
            </w:pPr>
            <w:r w:rsidRPr="00AB580D">
              <w:rPr>
                <w:b/>
                <w:sz w:val="21"/>
                <w:szCs w:val="21"/>
              </w:rPr>
              <w:t xml:space="preserve">                                      </w:t>
            </w:r>
            <w:r w:rsidR="003B6CA6">
              <w:rPr>
                <w:b/>
                <w:sz w:val="21"/>
                <w:szCs w:val="21"/>
              </w:rPr>
              <w:t xml:space="preserve"> </w:t>
            </w:r>
            <w:r w:rsidR="00D15009" w:rsidRPr="00AB580D">
              <w:rPr>
                <w:b/>
                <w:sz w:val="21"/>
                <w:szCs w:val="21"/>
              </w:rPr>
              <w:t>Future Camp Credit/Player Substitution Only</w:t>
            </w:r>
          </w:p>
          <w:p w14:paraId="76CFE9E9" w14:textId="5E22425D" w:rsidR="003B6CA6" w:rsidRDefault="003B6CA6" w:rsidP="00AB580D">
            <w:pPr>
              <w:spacing w:before="46"/>
              <w:ind w:right="261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                 </w:t>
            </w:r>
            <w:r w:rsidR="00AB580D">
              <w:rPr>
                <w:b/>
                <w:sz w:val="21"/>
                <w:szCs w:val="21"/>
              </w:rPr>
              <w:t>No Refunds</w:t>
            </w:r>
            <w:r>
              <w:rPr>
                <w:b/>
                <w:sz w:val="21"/>
                <w:szCs w:val="21"/>
              </w:rPr>
              <w:t>……</w:t>
            </w:r>
            <w:r w:rsidR="00AB580D">
              <w:rPr>
                <w:b/>
                <w:sz w:val="21"/>
                <w:szCs w:val="21"/>
              </w:rPr>
              <w:t xml:space="preserve"> </w:t>
            </w:r>
          </w:p>
          <w:p w14:paraId="1EE6A690" w14:textId="2786B8F7" w:rsidR="00AB580D" w:rsidRPr="00AB580D" w:rsidRDefault="003B6CA6" w:rsidP="00AB580D">
            <w:pPr>
              <w:spacing w:before="46"/>
              <w:ind w:right="261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                  (</w:t>
            </w:r>
            <w:r w:rsidR="00AB580D">
              <w:rPr>
                <w:b/>
                <w:sz w:val="21"/>
                <w:szCs w:val="21"/>
              </w:rPr>
              <w:t xml:space="preserve">other than camp cancellation due to PA </w:t>
            </w:r>
            <w:proofErr w:type="spellStart"/>
            <w:r w:rsidR="00AB580D">
              <w:rPr>
                <w:b/>
                <w:sz w:val="21"/>
                <w:szCs w:val="21"/>
              </w:rPr>
              <w:t>Covid</w:t>
            </w:r>
            <w:proofErr w:type="spellEnd"/>
            <w:r w:rsidR="00AB580D">
              <w:rPr>
                <w:b/>
                <w:sz w:val="21"/>
                <w:szCs w:val="21"/>
              </w:rPr>
              <w:t xml:space="preserve"> Guidelines</w:t>
            </w:r>
            <w:r>
              <w:rPr>
                <w:b/>
                <w:sz w:val="21"/>
                <w:szCs w:val="21"/>
              </w:rPr>
              <w:t>)</w:t>
            </w:r>
          </w:p>
          <w:p w14:paraId="1652AF65" w14:textId="2B00062E" w:rsidR="00AB580D" w:rsidRDefault="00AB580D" w:rsidP="00AB580D">
            <w:pPr>
              <w:spacing w:before="46"/>
              <w:ind w:right="2616"/>
              <w:jc w:val="center"/>
              <w:rPr>
                <w:b/>
                <w:sz w:val="24"/>
                <w:szCs w:val="24"/>
              </w:rPr>
            </w:pPr>
          </w:p>
          <w:p w14:paraId="26118844" w14:textId="2DE54603" w:rsidR="00AB580D" w:rsidRPr="00AB580D" w:rsidRDefault="00AB580D" w:rsidP="00AB580D">
            <w:pPr>
              <w:spacing w:before="46"/>
              <w:ind w:right="2616"/>
              <w:rPr>
                <w:b/>
                <w:sz w:val="24"/>
                <w:szCs w:val="24"/>
              </w:rPr>
            </w:pPr>
          </w:p>
        </w:tc>
      </w:tr>
    </w:tbl>
    <w:p w14:paraId="10476496" w14:textId="357B1566" w:rsidR="002F6B6A" w:rsidRDefault="002F6B6A"/>
    <w:sectPr w:rsidR="002F6B6A">
      <w:type w:val="continuous"/>
      <w:pgSz w:w="12240" w:h="15840"/>
      <w:pgMar w:top="4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178A"/>
    <w:multiLevelType w:val="multilevel"/>
    <w:tmpl w:val="61B6FE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800B9B"/>
    <w:multiLevelType w:val="hybridMultilevel"/>
    <w:tmpl w:val="886E4466"/>
    <w:lvl w:ilvl="0" w:tplc="FD2AC2B0">
      <w:start w:val="10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23"/>
    <w:rsid w:val="00031282"/>
    <w:rsid w:val="000A1582"/>
    <w:rsid w:val="000C2CEF"/>
    <w:rsid w:val="001D51AE"/>
    <w:rsid w:val="002B38CD"/>
    <w:rsid w:val="002F6B6A"/>
    <w:rsid w:val="00307355"/>
    <w:rsid w:val="003B6CA6"/>
    <w:rsid w:val="003C2AB2"/>
    <w:rsid w:val="00416BE4"/>
    <w:rsid w:val="004311C2"/>
    <w:rsid w:val="00532E51"/>
    <w:rsid w:val="00550A23"/>
    <w:rsid w:val="00570CBF"/>
    <w:rsid w:val="005836FB"/>
    <w:rsid w:val="005C7A97"/>
    <w:rsid w:val="007D45C6"/>
    <w:rsid w:val="008C7407"/>
    <w:rsid w:val="009E72CC"/>
    <w:rsid w:val="00A111E4"/>
    <w:rsid w:val="00AB580D"/>
    <w:rsid w:val="00AD2327"/>
    <w:rsid w:val="00AF30A8"/>
    <w:rsid w:val="00B127DF"/>
    <w:rsid w:val="00B844D3"/>
    <w:rsid w:val="00BC3347"/>
    <w:rsid w:val="00D15009"/>
    <w:rsid w:val="00E700BE"/>
    <w:rsid w:val="00ED084E"/>
    <w:rsid w:val="00F51BE3"/>
    <w:rsid w:val="00FC6FB2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1C22F"/>
  <w15:docId w15:val="{A2B934B8-65E4-1D48-A28E-005C9999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E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5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 Kortmann</cp:lastModifiedBy>
  <cp:revision>2</cp:revision>
  <cp:lastPrinted>2013-12-01T01:25:00Z</cp:lastPrinted>
  <dcterms:created xsi:type="dcterms:W3CDTF">2021-02-22T21:09:00Z</dcterms:created>
  <dcterms:modified xsi:type="dcterms:W3CDTF">2021-02-22T21:09:00Z</dcterms:modified>
</cp:coreProperties>
</file>