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0F29BC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0F29BC" w:rsidRDefault="000F29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0F29BC" w:rsidRDefault="000F29B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0F29BC" w:rsidRPr="00AF30A8" w:rsidRDefault="000F29B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6CC604E6" w:rsidR="00550A23" w:rsidRDefault="00942051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bookmarkStart w:id="0" w:name="_GoBack"/>
      <w:bookmarkEnd w:id="0"/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Registration</w:t>
      </w:r>
      <w:r w:rsidR="00FC6FB2">
        <w:rPr>
          <w:b/>
          <w:sz w:val="42"/>
          <w:szCs w:val="42"/>
        </w:rPr>
        <w:t xml:space="preserve">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192"/>
        <w:gridCol w:w="1717"/>
        <w:gridCol w:w="1975"/>
        <w:gridCol w:w="35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AF30A8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33A74542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5C7A97">
              <w:rPr>
                <w:b/>
                <w:w w:val="94"/>
              </w:rPr>
              <w:t>201</w:t>
            </w:r>
            <w:r w:rsidR="00AD2327">
              <w:rPr>
                <w:b/>
                <w:w w:val="94"/>
              </w:rPr>
              <w:t>6</w:t>
            </w:r>
          </w:p>
          <w:p w14:paraId="7511D027" w14:textId="1BD76BB9" w:rsidR="00550A23" w:rsidRPr="00031282" w:rsidRDefault="00AD2327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="00FC6FB2" w:rsidRPr="00031282">
              <w:rPr>
                <w:b/>
                <w:w w:val="95"/>
              </w:rPr>
              <w:t>8t</w:t>
            </w:r>
            <w:r w:rsidR="00FC6FB2" w:rsidRPr="00031282">
              <w:rPr>
                <w:b/>
                <w:w w:val="109"/>
              </w:rPr>
              <w:t>h/</w:t>
            </w:r>
            <w:r w:rsidR="00F51BE3"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6"/>
              </w:rPr>
              <w:t>R/</w:t>
            </w:r>
            <w:r w:rsidR="00F51BE3" w:rsidRPr="00031282">
              <w:rPr>
                <w:b/>
                <w:w w:val="101"/>
              </w:rPr>
              <w:t>S</w:t>
            </w:r>
            <w:r w:rsidR="00FC6FB2" w:rsidRPr="00031282">
              <w:rPr>
                <w:b/>
                <w:w w:val="93"/>
              </w:rPr>
              <w:t>O/JR/</w:t>
            </w:r>
            <w:r w:rsidR="00031282">
              <w:rPr>
                <w:b/>
                <w:w w:val="101"/>
              </w:rPr>
              <w:t>SR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AF30A8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AF30A8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AF30A8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AF30A8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AF30A8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AF30A8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942051">
        <w:trPr>
          <w:trHeight w:val="205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208B8CA9" w:rsidR="00AF30A8" w:rsidRDefault="00AF30A8" w:rsidP="000F29BC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41770FB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8D3432">
              <w:rPr>
                <w:b/>
                <w:sz w:val="24"/>
                <w:szCs w:val="24"/>
              </w:rPr>
              <w:t xml:space="preserve">     Non-team rate is $475.</w:t>
            </w:r>
            <w:r>
              <w:rPr>
                <w:b/>
                <w:sz w:val="24"/>
                <w:szCs w:val="24"/>
              </w:rPr>
              <w:t>00 per player</w:t>
            </w:r>
          </w:p>
          <w:p w14:paraId="02900B45" w14:textId="2A74025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0F29BC">
              <w:rPr>
                <w:b/>
                <w:sz w:val="24"/>
                <w:szCs w:val="24"/>
              </w:rPr>
              <w:t xml:space="preserve">                        Minimum of 6 players per team</w:t>
            </w:r>
          </w:p>
          <w:p w14:paraId="3D7C4A67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643F1933" w14:textId="6E518E0B" w:rsidR="004A1D63" w:rsidRDefault="004A1D63" w:rsidP="004A1D6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A9C8CC0" w:rsidR="004A1D63" w:rsidRPr="00AF30A8" w:rsidRDefault="004A1D63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A1582"/>
    <w:rsid w:val="000C2CEF"/>
    <w:rsid w:val="000F29BC"/>
    <w:rsid w:val="001D51AE"/>
    <w:rsid w:val="002F6B6A"/>
    <w:rsid w:val="00307355"/>
    <w:rsid w:val="003B3608"/>
    <w:rsid w:val="003C2AB2"/>
    <w:rsid w:val="00416BE4"/>
    <w:rsid w:val="004A1D63"/>
    <w:rsid w:val="00532E51"/>
    <w:rsid w:val="00550A23"/>
    <w:rsid w:val="00570CBF"/>
    <w:rsid w:val="005836FB"/>
    <w:rsid w:val="005C7A97"/>
    <w:rsid w:val="00674B43"/>
    <w:rsid w:val="006C0A9A"/>
    <w:rsid w:val="008C7407"/>
    <w:rsid w:val="008D3432"/>
    <w:rsid w:val="00942051"/>
    <w:rsid w:val="00982F60"/>
    <w:rsid w:val="009E72CC"/>
    <w:rsid w:val="00AD2327"/>
    <w:rsid w:val="00AF30A8"/>
    <w:rsid w:val="00B844D3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Thomas Szczur</cp:lastModifiedBy>
  <cp:revision>3</cp:revision>
  <cp:lastPrinted>2013-12-01T01:25:00Z</cp:lastPrinted>
  <dcterms:created xsi:type="dcterms:W3CDTF">2016-12-05T01:06:00Z</dcterms:created>
  <dcterms:modified xsi:type="dcterms:W3CDTF">2016-12-05T01:07:00Z</dcterms:modified>
</cp:coreProperties>
</file>