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52402B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52402B" w:rsidRDefault="0052402B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75BB28C5" w:rsidR="00550A23" w:rsidRPr="00031282" w:rsidRDefault="00F51BE3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1"/>
              </w:rPr>
              <w:t>all</w:t>
            </w:r>
            <w:r w:rsidR="00FC6FB2" w:rsidRPr="00031282">
              <w:rPr>
                <w:b/>
                <w:spacing w:val="-9"/>
              </w:rPr>
              <w:t xml:space="preserve"> </w:t>
            </w:r>
            <w:r w:rsidR="008A1576">
              <w:rPr>
                <w:b/>
                <w:w w:val="94"/>
              </w:rPr>
              <w:t>202</w:t>
            </w:r>
            <w:r w:rsidR="00D8474C">
              <w:rPr>
                <w:b/>
                <w:w w:val="94"/>
              </w:rPr>
              <w:t>4</w:t>
            </w:r>
          </w:p>
          <w:p w14:paraId="7511D027" w14:textId="59036F1D" w:rsidR="00550A23" w:rsidRPr="005C43FE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Pr="005C43FE">
              <w:rPr>
                <w:b/>
                <w:w w:val="95"/>
              </w:rPr>
              <w:t xml:space="preserve"> </w:t>
            </w:r>
            <w:r w:rsidR="005C43FE" w:rsidRPr="005C43FE">
              <w:rPr>
                <w:b/>
                <w:w w:val="95"/>
                <w:sz w:val="22"/>
                <w:szCs w:val="22"/>
              </w:rPr>
              <w:t>7</w:t>
            </w:r>
            <w:r w:rsidR="005C43FE" w:rsidRPr="005C43FE">
              <w:rPr>
                <w:b/>
                <w:w w:val="95"/>
                <w:sz w:val="22"/>
                <w:szCs w:val="22"/>
                <w:vertAlign w:val="superscript"/>
              </w:rPr>
              <w:t>th</w:t>
            </w:r>
            <w:r w:rsidR="005C43FE" w:rsidRPr="005C43FE">
              <w:rPr>
                <w:b/>
                <w:w w:val="95"/>
              </w:rPr>
              <w:t>/</w:t>
            </w:r>
            <w:r w:rsidR="00FC6FB2" w:rsidRPr="005C43FE">
              <w:rPr>
                <w:b/>
                <w:w w:val="95"/>
              </w:rPr>
              <w:t>8t</w:t>
            </w:r>
            <w:r w:rsidR="00FC6FB2" w:rsidRPr="005C43FE">
              <w:rPr>
                <w:b/>
                <w:w w:val="109"/>
              </w:rPr>
              <w:t>h/</w:t>
            </w:r>
            <w:r w:rsidR="00F51BE3" w:rsidRPr="005C43FE">
              <w:rPr>
                <w:b/>
                <w:w w:val="132"/>
              </w:rPr>
              <w:t>F</w:t>
            </w:r>
            <w:r w:rsidR="00FC6FB2" w:rsidRPr="005C43FE">
              <w:rPr>
                <w:b/>
                <w:w w:val="86"/>
              </w:rPr>
              <w:t>/</w:t>
            </w:r>
            <w:r w:rsidR="00F51BE3" w:rsidRPr="005C43FE">
              <w:rPr>
                <w:b/>
                <w:w w:val="101"/>
              </w:rPr>
              <w:t>S</w:t>
            </w:r>
            <w:r w:rsidR="00FC6FB2" w:rsidRPr="005C43FE">
              <w:rPr>
                <w:b/>
                <w:w w:val="93"/>
              </w:rPr>
              <w:t>O/JR/</w:t>
            </w:r>
            <w:r w:rsidR="00031282" w:rsidRPr="005C43FE">
              <w:rPr>
                <w:b/>
                <w:w w:val="101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44EEFFC5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</w:t>
            </w:r>
            <w:r w:rsidR="00F541F6">
              <w:rPr>
                <w:b/>
                <w:sz w:val="24"/>
                <w:szCs w:val="24"/>
              </w:rPr>
              <w:t>9</w:t>
            </w:r>
            <w:r w:rsidR="00A716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121A19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</w:t>
            </w:r>
            <w:r w:rsidR="00F541F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5DC84ABA" w14:textId="77777777" w:rsidR="00CE5FD9" w:rsidRDefault="00CE5FD9" w:rsidP="00CE5FD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579D622" w:rsidR="00CE5FD9" w:rsidRPr="00AF30A8" w:rsidRDefault="00CE5FD9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18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87624"/>
    <w:rsid w:val="000A1582"/>
    <w:rsid w:val="000C2CEF"/>
    <w:rsid w:val="001649D5"/>
    <w:rsid w:val="001B3F37"/>
    <w:rsid w:val="001D51AE"/>
    <w:rsid w:val="002B1261"/>
    <w:rsid w:val="002F6B6A"/>
    <w:rsid w:val="003C2AB2"/>
    <w:rsid w:val="00416BE4"/>
    <w:rsid w:val="00494398"/>
    <w:rsid w:val="00506377"/>
    <w:rsid w:val="0052402B"/>
    <w:rsid w:val="00532E51"/>
    <w:rsid w:val="00550A23"/>
    <w:rsid w:val="00570CBF"/>
    <w:rsid w:val="005C43FE"/>
    <w:rsid w:val="005C7A97"/>
    <w:rsid w:val="006B03DC"/>
    <w:rsid w:val="008A1576"/>
    <w:rsid w:val="008C7407"/>
    <w:rsid w:val="00914C57"/>
    <w:rsid w:val="009E72CC"/>
    <w:rsid w:val="00A71613"/>
    <w:rsid w:val="00AE70AF"/>
    <w:rsid w:val="00AF30A8"/>
    <w:rsid w:val="00B51585"/>
    <w:rsid w:val="00B844D3"/>
    <w:rsid w:val="00BE319B"/>
    <w:rsid w:val="00CE5FD9"/>
    <w:rsid w:val="00D8474C"/>
    <w:rsid w:val="00E700BE"/>
    <w:rsid w:val="00E709D0"/>
    <w:rsid w:val="00F51BE3"/>
    <w:rsid w:val="00F541F6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2024-01-05T16:08:00Z</dcterms:created>
  <dcterms:modified xsi:type="dcterms:W3CDTF">2024-01-05T16:08:00Z</dcterms:modified>
</cp:coreProperties>
</file>