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5EC64E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52402B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64D9CEDB" w14:textId="77777777" w:rsidR="0052402B" w:rsidRDefault="0052402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EAA04" w14:textId="237D59C7" w:rsidR="0052402B" w:rsidRPr="00AF30A8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*ATTACH ONE Check per team</w:t>
                            </w:r>
                          </w:p>
                          <w:p w14:paraId="0F9B98E1" w14:textId="77777777" w:rsidR="0052402B" w:rsidRPr="00AF30A8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32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9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" filled="f" stroked="f">
                <v:textbox>
                  <w:txbxContent>
                    <w:p w14:paraId="1A2407C4" w14:textId="5F44A7DC" w:rsidR="0052402B" w:rsidRDefault="0052402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52402B" w:rsidRDefault="005240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52402B" w:rsidRDefault="005240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52402B" w:rsidRDefault="005240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64D9CEDB" w14:textId="77777777" w:rsidR="0052402B" w:rsidRDefault="0052402B">
                      <w:pPr>
                        <w:rPr>
                          <w:sz w:val="24"/>
                        </w:rPr>
                      </w:pPr>
                    </w:p>
                    <w:p w14:paraId="715EAA04" w14:textId="237D59C7" w:rsidR="0052402B" w:rsidRPr="00AF30A8" w:rsidRDefault="0052402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*ATTACH ONE Check per team</w:t>
                      </w:r>
                    </w:p>
                    <w:p w14:paraId="0F9B98E1" w14:textId="77777777" w:rsidR="0052402B" w:rsidRPr="00AF30A8" w:rsidRDefault="0052402B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372D2FB0" w:rsidR="00550A23" w:rsidRDefault="0052402B">
      <w:pPr>
        <w:spacing w:line="440" w:lineRule="exact"/>
        <w:ind w:left="1154" w:right="1154"/>
        <w:jc w:val="center"/>
        <w:rPr>
          <w:sz w:val="42"/>
          <w:szCs w:val="42"/>
        </w:rPr>
      </w:pPr>
      <w:r>
        <w:rPr>
          <w:b/>
          <w:w w:val="96"/>
          <w:sz w:val="42"/>
          <w:szCs w:val="42"/>
        </w:rPr>
        <w:t xml:space="preserve">NOVEMBER </w:t>
      </w:r>
      <w:r w:rsidR="00FC6FB2">
        <w:rPr>
          <w:b/>
          <w:sz w:val="42"/>
          <w:szCs w:val="42"/>
        </w:rPr>
        <w:t>TEAM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CAMP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 xml:space="preserve">REGISTRATION </w:t>
      </w:r>
      <w:r w:rsidR="00FC6FB2"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1096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69"/>
        <w:gridCol w:w="1917"/>
        <w:gridCol w:w="1556"/>
        <w:gridCol w:w="212"/>
        <w:gridCol w:w="1717"/>
        <w:gridCol w:w="1975"/>
        <w:gridCol w:w="357"/>
        <w:gridCol w:w="423"/>
      </w:tblGrid>
      <w:tr w:rsidR="00550A23" w14:paraId="3F5FE629" w14:textId="77777777" w:rsidTr="00BE319B">
        <w:trPr>
          <w:trHeight w:hRule="exact" w:val="452"/>
        </w:trPr>
        <w:tc>
          <w:tcPr>
            <w:tcW w:w="109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BE319B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6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BE319B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BE319B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550A23" w14:paraId="152C0CB0" w14:textId="77777777" w:rsidTr="00BE319B">
        <w:trPr>
          <w:trHeight w:hRule="exact" w:val="98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77777777" w:rsidR="00550A23" w:rsidRPr="00031282" w:rsidRDefault="00FC6FB2">
            <w:pPr>
              <w:spacing w:before="52"/>
              <w:ind w:left="111"/>
              <w:rPr>
                <w:b/>
              </w:rPr>
            </w:pPr>
            <w:r w:rsidRPr="00031282">
              <w:rPr>
                <w:b/>
                <w:w w:val="83"/>
              </w:rPr>
              <w:t>G</w:t>
            </w:r>
            <w:r w:rsidRPr="00031282">
              <w:rPr>
                <w:b/>
                <w:w w:val="87"/>
              </w:rPr>
              <w:t>RAD</w:t>
            </w:r>
            <w:r w:rsidRPr="00031282">
              <w:rPr>
                <w:b/>
                <w:w w:val="82"/>
              </w:rPr>
              <w:t>E</w:t>
            </w:r>
            <w:r w:rsidRPr="00031282">
              <w:rPr>
                <w:b/>
                <w:w w:val="132"/>
              </w:rPr>
              <w:t>/</w:t>
            </w:r>
            <w:r w:rsidRPr="00031282">
              <w:rPr>
                <w:b/>
                <w:w w:val="122"/>
              </w:rPr>
              <w:t>H</w:t>
            </w:r>
            <w:r w:rsidRPr="00031282">
              <w:rPr>
                <w:b/>
                <w:w w:val="82"/>
              </w:rPr>
              <w:t>S</w:t>
            </w:r>
            <w:r w:rsidRPr="00031282">
              <w:rPr>
                <w:b/>
                <w:spacing w:val="-8"/>
              </w:rPr>
              <w:t xml:space="preserve"> </w:t>
            </w:r>
            <w:r w:rsidRPr="00031282">
              <w:rPr>
                <w:b/>
                <w:w w:val="74"/>
              </w:rPr>
              <w:t>Y</w:t>
            </w:r>
            <w:r w:rsidRPr="00031282">
              <w:rPr>
                <w:b/>
                <w:w w:val="85"/>
              </w:rPr>
              <w:t>EAR</w:t>
            </w:r>
          </w:p>
          <w:p w14:paraId="5CB05DF8" w14:textId="4D6B7879" w:rsidR="00550A23" w:rsidRPr="00031282" w:rsidRDefault="00F51BE3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132"/>
              </w:rPr>
              <w:t>F</w:t>
            </w:r>
            <w:r w:rsidR="00FC6FB2" w:rsidRPr="00031282">
              <w:rPr>
                <w:b/>
                <w:w w:val="81"/>
              </w:rPr>
              <w:t>all</w:t>
            </w:r>
            <w:r w:rsidR="00FC6FB2" w:rsidRPr="00031282">
              <w:rPr>
                <w:b/>
                <w:spacing w:val="-9"/>
              </w:rPr>
              <w:t xml:space="preserve"> </w:t>
            </w:r>
            <w:r w:rsidR="008A1576">
              <w:rPr>
                <w:b/>
                <w:w w:val="94"/>
              </w:rPr>
              <w:t>202</w:t>
            </w:r>
            <w:r w:rsidR="006E21F5">
              <w:rPr>
                <w:b/>
                <w:w w:val="94"/>
              </w:rPr>
              <w:t>3</w:t>
            </w:r>
          </w:p>
          <w:p w14:paraId="7511D027" w14:textId="59036F1D" w:rsidR="00550A23" w:rsidRPr="005C43FE" w:rsidRDefault="00BE319B" w:rsidP="00F51BE3">
            <w:pPr>
              <w:spacing w:line="220" w:lineRule="exact"/>
              <w:ind w:right="138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  <w:r w:rsidRPr="005C43FE">
              <w:rPr>
                <w:b/>
                <w:w w:val="95"/>
              </w:rPr>
              <w:t xml:space="preserve"> </w:t>
            </w:r>
            <w:r w:rsidR="005C43FE" w:rsidRPr="005C43FE">
              <w:rPr>
                <w:b/>
                <w:w w:val="95"/>
                <w:sz w:val="22"/>
                <w:szCs w:val="22"/>
              </w:rPr>
              <w:t>7</w:t>
            </w:r>
            <w:r w:rsidR="005C43FE" w:rsidRPr="005C43FE">
              <w:rPr>
                <w:b/>
                <w:w w:val="95"/>
                <w:sz w:val="22"/>
                <w:szCs w:val="22"/>
                <w:vertAlign w:val="superscript"/>
              </w:rPr>
              <w:t>th</w:t>
            </w:r>
            <w:r w:rsidR="005C43FE" w:rsidRPr="005C43FE">
              <w:rPr>
                <w:b/>
                <w:w w:val="95"/>
              </w:rPr>
              <w:t>/</w:t>
            </w:r>
            <w:r w:rsidR="00FC6FB2" w:rsidRPr="005C43FE">
              <w:rPr>
                <w:b/>
                <w:w w:val="95"/>
              </w:rPr>
              <w:t>8t</w:t>
            </w:r>
            <w:r w:rsidR="00FC6FB2" w:rsidRPr="005C43FE">
              <w:rPr>
                <w:b/>
                <w:w w:val="109"/>
              </w:rPr>
              <w:t>h/</w:t>
            </w:r>
            <w:r w:rsidR="00F51BE3" w:rsidRPr="005C43FE">
              <w:rPr>
                <w:b/>
                <w:w w:val="132"/>
              </w:rPr>
              <w:t>F</w:t>
            </w:r>
            <w:r w:rsidR="00FC6FB2" w:rsidRPr="005C43FE">
              <w:rPr>
                <w:b/>
                <w:w w:val="86"/>
              </w:rPr>
              <w:t>/</w:t>
            </w:r>
            <w:r w:rsidR="00F51BE3" w:rsidRPr="005C43FE">
              <w:rPr>
                <w:b/>
                <w:w w:val="101"/>
              </w:rPr>
              <w:t>S</w:t>
            </w:r>
            <w:r w:rsidR="00FC6FB2" w:rsidRPr="005C43FE">
              <w:rPr>
                <w:b/>
                <w:w w:val="93"/>
              </w:rPr>
              <w:t>O/JR/</w:t>
            </w:r>
            <w:r w:rsidR="00031282" w:rsidRPr="005C43FE">
              <w:rPr>
                <w:b/>
                <w:w w:val="101"/>
              </w:rPr>
              <w:t>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3FB0E5" w14:textId="77777777" w:rsidR="00550A23" w:rsidRPr="00031282" w:rsidRDefault="00FC6FB2">
            <w:pPr>
              <w:spacing w:before="10"/>
              <w:ind w:left="124" w:right="125"/>
              <w:jc w:val="center"/>
              <w:rPr>
                <w:b/>
              </w:rPr>
            </w:pPr>
            <w:r w:rsidRPr="00031282">
              <w:rPr>
                <w:b/>
                <w:w w:val="86"/>
              </w:rPr>
              <w:t>P/C/</w:t>
            </w:r>
            <w:proofErr w:type="spellStart"/>
            <w:r w:rsidRPr="00031282">
              <w:rPr>
                <w:b/>
                <w:w w:val="86"/>
              </w:rPr>
              <w:t>M</w:t>
            </w:r>
            <w:r w:rsidRPr="00031282">
              <w:rPr>
                <w:b/>
                <w:w w:val="103"/>
              </w:rPr>
              <w:t>if</w:t>
            </w:r>
            <w:proofErr w:type="spellEnd"/>
            <w:r w:rsidRPr="00031282">
              <w:rPr>
                <w:b/>
                <w:w w:val="98"/>
              </w:rPr>
              <w:t>/O</w:t>
            </w:r>
            <w:r w:rsidRPr="00031282">
              <w:rPr>
                <w:b/>
                <w:w w:val="129"/>
              </w:rPr>
              <w:t>f</w:t>
            </w:r>
            <w:r w:rsidRPr="00031282">
              <w:rPr>
                <w:b/>
                <w:w w:val="89"/>
              </w:rPr>
              <w:t>/1B/3B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77777777" w:rsidR="00550A23" w:rsidRPr="00031282" w:rsidRDefault="00FC6FB2">
            <w:pPr>
              <w:spacing w:before="10"/>
              <w:ind w:left="256" w:right="289"/>
              <w:jc w:val="center"/>
              <w:rPr>
                <w:b/>
              </w:rPr>
            </w:pPr>
            <w:r w:rsidRPr="00031282">
              <w:rPr>
                <w:b/>
                <w:w w:val="85"/>
              </w:rPr>
              <w:t>P/C/</w:t>
            </w:r>
            <w:proofErr w:type="spellStart"/>
            <w:r w:rsidRPr="00031282">
              <w:rPr>
                <w:b/>
                <w:w w:val="85"/>
              </w:rPr>
              <w:t>M</w:t>
            </w:r>
            <w:r w:rsidRPr="00031282">
              <w:rPr>
                <w:b/>
                <w:w w:val="102"/>
              </w:rPr>
              <w:t>if</w:t>
            </w:r>
            <w:proofErr w:type="spellEnd"/>
            <w:r w:rsidRPr="00031282">
              <w:rPr>
                <w:b/>
                <w:w w:val="97"/>
              </w:rPr>
              <w:t>/O</w:t>
            </w:r>
            <w:r w:rsidRPr="00031282">
              <w:rPr>
                <w:b/>
                <w:w w:val="127"/>
              </w:rPr>
              <w:t>f</w:t>
            </w:r>
            <w:r w:rsidR="00F51BE3" w:rsidRPr="00031282">
              <w:rPr>
                <w:b/>
                <w:w w:val="88"/>
              </w:rPr>
              <w:t>/</w:t>
            </w:r>
            <w:r w:rsidRPr="00031282">
              <w:rPr>
                <w:b/>
                <w:w w:val="88"/>
              </w:rPr>
              <w:t>1B/3B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77777777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Pr="00031282">
              <w:rPr>
                <w:b/>
                <w:w w:val="64"/>
              </w:rPr>
              <w:t>-</w:t>
            </w:r>
            <w:r w:rsidR="00F51BE3" w:rsidRPr="00031282">
              <w:rPr>
                <w:b/>
                <w:w w:val="79"/>
              </w:rPr>
              <w:t>Shirt</w:t>
            </w:r>
            <w:r w:rsidR="00F51BE3" w:rsidRPr="00031282">
              <w:rPr>
                <w:b/>
                <w:w w:val="75"/>
              </w:rPr>
              <w:t xml:space="preserve"> 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550A23" w14:paraId="10BE664F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550A23" w14:paraId="63B518E0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550A23" w14:paraId="224E289E" w14:textId="77777777" w:rsidTr="00BE319B">
        <w:trPr>
          <w:trHeight w:hRule="exact" w:val="45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AF30A8" w14:paraId="1170C10F" w14:textId="77777777" w:rsidTr="00BE319B">
        <w:trPr>
          <w:trHeight w:hRule="exact" w:val="461"/>
        </w:trPr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550A23" w14:paraId="2AF6CA3D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550A23" w14:paraId="428434FC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550A23" w14:paraId="4019B3F0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550A23" w14:paraId="36E6E9DA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550A23" w14:paraId="033B71E5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550A23" w14:paraId="59635377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550A23" w14:paraId="02117095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550A23" w14:paraId="1F520D4D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550A23" w14:paraId="3644F036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550A23" w14:paraId="1E65C581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550A23" w14:paraId="6E7E29CF" w14:textId="77777777" w:rsidTr="00BE319B">
        <w:trPr>
          <w:trHeight w:hRule="exact" w:val="42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BE319B">
        <w:trPr>
          <w:trHeight w:val="2142"/>
        </w:trPr>
        <w:tc>
          <w:tcPr>
            <w:tcW w:w="109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61962D81" w:rsidR="00AF30A8" w:rsidRPr="00AF30A8" w:rsidRDefault="00AF30A8" w:rsidP="003C2AB2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6BE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16BE4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u w:val="single"/>
              </w:rPr>
              <w:t>TEAM CAMP RATES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7699113" w14:textId="44EEFFC5" w:rsidR="00AF30A8" w:rsidRDefault="00AF30A8" w:rsidP="0052402B">
            <w:pPr>
              <w:tabs>
                <w:tab w:val="left" w:pos="3770"/>
                <w:tab w:val="left" w:pos="4220"/>
              </w:tabs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700BE">
              <w:rPr>
                <w:b/>
                <w:sz w:val="24"/>
                <w:szCs w:val="24"/>
              </w:rPr>
              <w:t xml:space="preserve">   </w:t>
            </w:r>
            <w:r w:rsidR="0052402B">
              <w:rPr>
                <w:b/>
                <w:sz w:val="24"/>
                <w:szCs w:val="24"/>
              </w:rPr>
              <w:t>6</w:t>
            </w:r>
            <w:r w:rsidR="00A71613">
              <w:rPr>
                <w:b/>
                <w:sz w:val="24"/>
                <w:szCs w:val="24"/>
              </w:rPr>
              <w:t>+ Players - $3</w:t>
            </w:r>
            <w:r w:rsidR="00F541F6">
              <w:rPr>
                <w:b/>
                <w:sz w:val="24"/>
                <w:szCs w:val="24"/>
              </w:rPr>
              <w:t>9</w:t>
            </w:r>
            <w:r w:rsidR="00A7161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57EF6775" w14:textId="7121A195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52402B">
              <w:rPr>
                <w:b/>
                <w:sz w:val="24"/>
                <w:szCs w:val="24"/>
              </w:rPr>
              <w:t xml:space="preserve">     Non-team rate is $4</w:t>
            </w:r>
            <w:r w:rsidR="00F541F6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02900B45" w14:textId="46E1F4D1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03DC"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Minimum of 6 p</w:t>
            </w:r>
            <w:r w:rsidR="006B03DC">
              <w:rPr>
                <w:b/>
                <w:sz w:val="24"/>
                <w:szCs w:val="24"/>
              </w:rPr>
              <w:t>layers per team</w:t>
            </w:r>
          </w:p>
          <w:p w14:paraId="37EEC354" w14:textId="7777777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</w:t>
            </w:r>
            <w:r w:rsidR="006B03DC"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Each Player or Parent’s email MUST be listed</w:t>
            </w:r>
          </w:p>
          <w:p w14:paraId="26118844" w14:textId="47244F4A" w:rsidR="00CE5FD9" w:rsidRPr="00AF30A8" w:rsidRDefault="00CE5FD9" w:rsidP="00AE2C83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Future Camp Credit/Player Substitution Only/No Refunds</w:t>
            </w: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9180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23"/>
    <w:rsid w:val="00031282"/>
    <w:rsid w:val="00087624"/>
    <w:rsid w:val="000A1582"/>
    <w:rsid w:val="000C2CEF"/>
    <w:rsid w:val="001649D5"/>
    <w:rsid w:val="001B3F37"/>
    <w:rsid w:val="001D51AE"/>
    <w:rsid w:val="002B1261"/>
    <w:rsid w:val="002F6B6A"/>
    <w:rsid w:val="003C2AB2"/>
    <w:rsid w:val="00416BE4"/>
    <w:rsid w:val="00494398"/>
    <w:rsid w:val="00506377"/>
    <w:rsid w:val="0052402B"/>
    <w:rsid w:val="00532E51"/>
    <w:rsid w:val="00550A23"/>
    <w:rsid w:val="00570CBF"/>
    <w:rsid w:val="005C43FE"/>
    <w:rsid w:val="005C7A97"/>
    <w:rsid w:val="006B03DC"/>
    <w:rsid w:val="006E21F5"/>
    <w:rsid w:val="008A1576"/>
    <w:rsid w:val="008C7407"/>
    <w:rsid w:val="00914C57"/>
    <w:rsid w:val="009E72CC"/>
    <w:rsid w:val="00A71613"/>
    <w:rsid w:val="00AE2C83"/>
    <w:rsid w:val="00AE70AF"/>
    <w:rsid w:val="00AF30A8"/>
    <w:rsid w:val="00B8431C"/>
    <w:rsid w:val="00B844D3"/>
    <w:rsid w:val="00BE319B"/>
    <w:rsid w:val="00CE5FD9"/>
    <w:rsid w:val="00E700BE"/>
    <w:rsid w:val="00E709D0"/>
    <w:rsid w:val="00F51BE3"/>
    <w:rsid w:val="00F541F6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1C22F"/>
  <w15:docId w15:val="{D42EFF66-BC00-E847-9E7B-23F85190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Ami Iwicki</cp:lastModifiedBy>
  <cp:revision>4</cp:revision>
  <cp:lastPrinted>2013-12-01T01:25:00Z</cp:lastPrinted>
  <dcterms:created xsi:type="dcterms:W3CDTF">2023-01-20T01:28:00Z</dcterms:created>
  <dcterms:modified xsi:type="dcterms:W3CDTF">2023-01-20T03:12:00Z</dcterms:modified>
</cp:coreProperties>
</file>