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52402B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52402B" w:rsidRDefault="0052402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B32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-9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" filled="f" stroked="f">
                <v:textbox>
                  <w:txbxContent>
                    <w:p w14:paraId="1A2407C4" w14:textId="5F44A7DC" w:rsidR="0052402B" w:rsidRDefault="005240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52402B" w:rsidRDefault="0052402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52402B" w:rsidRDefault="0052402B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52402B" w:rsidRPr="00AF30A8" w:rsidRDefault="0052402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*ATTACH ONE Check per team</w:t>
                      </w:r>
                    </w:p>
                    <w:p w14:paraId="0F9B98E1" w14:textId="77777777" w:rsidR="0052402B" w:rsidRPr="00AF30A8" w:rsidRDefault="0052402B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372D2FB0" w:rsidR="00550A23" w:rsidRDefault="0052402B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 xml:space="preserve">NOVEMBER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109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212"/>
        <w:gridCol w:w="1717"/>
        <w:gridCol w:w="1975"/>
        <w:gridCol w:w="357"/>
        <w:gridCol w:w="423"/>
      </w:tblGrid>
      <w:tr w:rsidR="00550A23" w14:paraId="3F5FE629" w14:textId="77777777" w:rsidTr="00BE319B">
        <w:trPr>
          <w:trHeight w:hRule="exact" w:val="452"/>
        </w:trPr>
        <w:tc>
          <w:tcPr>
            <w:tcW w:w="109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BE319B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6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BE319B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BE319B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BE319B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41CA1561" w:rsidR="00550A23" w:rsidRPr="00031282" w:rsidRDefault="00F51BE3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132"/>
              </w:rPr>
              <w:t>F</w:t>
            </w:r>
            <w:r w:rsidR="00FC6FB2" w:rsidRPr="00031282">
              <w:rPr>
                <w:b/>
                <w:w w:val="81"/>
              </w:rPr>
              <w:t>all</w:t>
            </w:r>
            <w:r w:rsidR="00FC6FB2" w:rsidRPr="00031282">
              <w:rPr>
                <w:b/>
                <w:spacing w:val="-9"/>
              </w:rPr>
              <w:t xml:space="preserve"> </w:t>
            </w:r>
            <w:r w:rsidR="008A1576">
              <w:rPr>
                <w:b/>
                <w:w w:val="94"/>
              </w:rPr>
              <w:t>202</w:t>
            </w:r>
            <w:r w:rsidR="001649D5">
              <w:rPr>
                <w:b/>
                <w:w w:val="94"/>
              </w:rPr>
              <w:t>2</w:t>
            </w:r>
          </w:p>
          <w:p w14:paraId="7511D027" w14:textId="59036F1D" w:rsidR="00550A23" w:rsidRPr="005C43FE" w:rsidRDefault="00BE319B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  <w:r w:rsidRPr="005C43FE">
              <w:rPr>
                <w:b/>
                <w:w w:val="95"/>
              </w:rPr>
              <w:t xml:space="preserve"> </w:t>
            </w:r>
            <w:r w:rsidR="005C43FE" w:rsidRPr="005C43FE">
              <w:rPr>
                <w:b/>
                <w:w w:val="95"/>
                <w:sz w:val="22"/>
                <w:szCs w:val="22"/>
              </w:rPr>
              <w:t>7</w:t>
            </w:r>
            <w:r w:rsidR="005C43FE" w:rsidRPr="005C43FE">
              <w:rPr>
                <w:b/>
                <w:w w:val="95"/>
                <w:sz w:val="22"/>
                <w:szCs w:val="22"/>
                <w:vertAlign w:val="superscript"/>
              </w:rPr>
              <w:t>th</w:t>
            </w:r>
            <w:r w:rsidR="005C43FE" w:rsidRPr="005C43FE">
              <w:rPr>
                <w:b/>
                <w:w w:val="95"/>
              </w:rPr>
              <w:t>/</w:t>
            </w:r>
            <w:r w:rsidR="00FC6FB2" w:rsidRPr="005C43FE">
              <w:rPr>
                <w:b/>
                <w:w w:val="95"/>
              </w:rPr>
              <w:t>8t</w:t>
            </w:r>
            <w:r w:rsidR="00FC6FB2" w:rsidRPr="005C43FE">
              <w:rPr>
                <w:b/>
                <w:w w:val="109"/>
              </w:rPr>
              <w:t>h/</w:t>
            </w:r>
            <w:r w:rsidR="00F51BE3" w:rsidRPr="005C43FE">
              <w:rPr>
                <w:b/>
                <w:w w:val="132"/>
              </w:rPr>
              <w:t>F</w:t>
            </w:r>
            <w:r w:rsidR="00FC6FB2" w:rsidRPr="005C43FE">
              <w:rPr>
                <w:b/>
                <w:w w:val="86"/>
              </w:rPr>
              <w:t>/</w:t>
            </w:r>
            <w:r w:rsidR="00F51BE3" w:rsidRPr="005C43FE">
              <w:rPr>
                <w:b/>
                <w:w w:val="101"/>
              </w:rPr>
              <w:t>S</w:t>
            </w:r>
            <w:r w:rsidR="00FC6FB2" w:rsidRPr="005C43FE">
              <w:rPr>
                <w:b/>
                <w:w w:val="93"/>
              </w:rPr>
              <w:t>O/JR/</w:t>
            </w:r>
            <w:r w:rsidR="00031282" w:rsidRPr="005C43FE">
              <w:rPr>
                <w:b/>
                <w:w w:val="101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BE319B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BE319B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BE319B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BE319B">
        <w:trPr>
          <w:trHeight w:val="2142"/>
        </w:trPr>
        <w:tc>
          <w:tcPr>
            <w:tcW w:w="109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44EEFFC5" w:rsidR="00AF30A8" w:rsidRDefault="00AF30A8" w:rsidP="0052402B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52402B">
              <w:rPr>
                <w:b/>
                <w:sz w:val="24"/>
                <w:szCs w:val="24"/>
              </w:rPr>
              <w:t>6</w:t>
            </w:r>
            <w:r w:rsidR="00A71613">
              <w:rPr>
                <w:b/>
                <w:sz w:val="24"/>
                <w:szCs w:val="24"/>
              </w:rPr>
              <w:t>+ Players - $3</w:t>
            </w:r>
            <w:r w:rsidR="00F541F6">
              <w:rPr>
                <w:b/>
                <w:sz w:val="24"/>
                <w:szCs w:val="24"/>
              </w:rPr>
              <w:t>9</w:t>
            </w:r>
            <w:r w:rsidR="00A7161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7121A195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52402B">
              <w:rPr>
                <w:b/>
                <w:sz w:val="24"/>
                <w:szCs w:val="24"/>
              </w:rPr>
              <w:t xml:space="preserve">     Non-team rate is $4</w:t>
            </w:r>
            <w:r w:rsidR="00F541F6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46E1F4D1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03DC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Minimum of 6 p</w:t>
            </w:r>
            <w:r w:rsidR="006B03DC">
              <w:rPr>
                <w:b/>
                <w:sz w:val="24"/>
                <w:szCs w:val="24"/>
              </w:rPr>
              <w:t>layers per team</w:t>
            </w:r>
          </w:p>
          <w:p w14:paraId="37EEC354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</w:t>
            </w:r>
            <w:r w:rsidR="006B03DC"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5DC84ABA" w14:textId="77777777" w:rsidR="00CE5FD9" w:rsidRDefault="00CE5FD9" w:rsidP="00CE5FD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579D622" w:rsidR="00CE5FD9" w:rsidRPr="00AF30A8" w:rsidRDefault="00CE5FD9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23"/>
    <w:rsid w:val="00031282"/>
    <w:rsid w:val="00087624"/>
    <w:rsid w:val="000A1582"/>
    <w:rsid w:val="000C2CEF"/>
    <w:rsid w:val="001649D5"/>
    <w:rsid w:val="001B3F37"/>
    <w:rsid w:val="001D51AE"/>
    <w:rsid w:val="002B1261"/>
    <w:rsid w:val="002F6B6A"/>
    <w:rsid w:val="003C2AB2"/>
    <w:rsid w:val="00416BE4"/>
    <w:rsid w:val="00494398"/>
    <w:rsid w:val="00506377"/>
    <w:rsid w:val="0052402B"/>
    <w:rsid w:val="00532E51"/>
    <w:rsid w:val="00550A23"/>
    <w:rsid w:val="00570CBF"/>
    <w:rsid w:val="005C43FE"/>
    <w:rsid w:val="005C7A97"/>
    <w:rsid w:val="006B03DC"/>
    <w:rsid w:val="008A1576"/>
    <w:rsid w:val="008C7407"/>
    <w:rsid w:val="00914C57"/>
    <w:rsid w:val="009E72CC"/>
    <w:rsid w:val="00A71613"/>
    <w:rsid w:val="00AE70AF"/>
    <w:rsid w:val="00AF30A8"/>
    <w:rsid w:val="00B844D3"/>
    <w:rsid w:val="00BE319B"/>
    <w:rsid w:val="00CE5FD9"/>
    <w:rsid w:val="00E700BE"/>
    <w:rsid w:val="00F51BE3"/>
    <w:rsid w:val="00F541F6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1C22F"/>
  <w15:docId w15:val="{D42EFF66-BC00-E847-9E7B-23F851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2022-01-30T04:39:00Z</dcterms:created>
  <dcterms:modified xsi:type="dcterms:W3CDTF">2022-01-30T04:39:00Z</dcterms:modified>
</cp:coreProperties>
</file>