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52402B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52402B" w:rsidRDefault="0052402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52402B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52402B" w:rsidRDefault="0052402B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372D2FB0" w:rsidR="00550A23" w:rsidRDefault="0052402B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109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212"/>
        <w:gridCol w:w="1717"/>
        <w:gridCol w:w="1975"/>
        <w:gridCol w:w="357"/>
        <w:gridCol w:w="423"/>
      </w:tblGrid>
      <w:tr w:rsidR="00550A23" w14:paraId="3F5FE629" w14:textId="77777777" w:rsidTr="00BE319B">
        <w:trPr>
          <w:trHeight w:hRule="exact" w:val="452"/>
        </w:trPr>
        <w:tc>
          <w:tcPr>
            <w:tcW w:w="109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BE319B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6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BE319B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BE319B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BE319B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205A5539" w:rsidR="00550A23" w:rsidRPr="00031282" w:rsidRDefault="00F51BE3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132"/>
              </w:rPr>
              <w:t>F</w:t>
            </w:r>
            <w:r w:rsidR="00FC6FB2" w:rsidRPr="00031282">
              <w:rPr>
                <w:b/>
                <w:w w:val="81"/>
              </w:rPr>
              <w:t>all</w:t>
            </w:r>
            <w:r w:rsidR="00FC6FB2" w:rsidRPr="00031282">
              <w:rPr>
                <w:b/>
                <w:spacing w:val="-9"/>
              </w:rPr>
              <w:t xml:space="preserve"> </w:t>
            </w:r>
            <w:r w:rsidR="008A1576">
              <w:rPr>
                <w:b/>
                <w:w w:val="94"/>
              </w:rPr>
              <w:t>202</w:t>
            </w:r>
            <w:r w:rsidR="001B3F37">
              <w:rPr>
                <w:b/>
                <w:w w:val="94"/>
              </w:rPr>
              <w:t>1</w:t>
            </w:r>
          </w:p>
          <w:p w14:paraId="7511D027" w14:textId="59036F1D" w:rsidR="00550A23" w:rsidRPr="005C43FE" w:rsidRDefault="00BE319B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r w:rsidRPr="005C43FE">
              <w:rPr>
                <w:b/>
                <w:w w:val="95"/>
              </w:rPr>
              <w:t xml:space="preserve"> </w:t>
            </w:r>
            <w:r w:rsidR="005C43FE" w:rsidRPr="005C43FE">
              <w:rPr>
                <w:b/>
                <w:w w:val="95"/>
                <w:sz w:val="22"/>
                <w:szCs w:val="22"/>
              </w:rPr>
              <w:t>7</w:t>
            </w:r>
            <w:r w:rsidR="005C43FE" w:rsidRPr="005C43FE">
              <w:rPr>
                <w:b/>
                <w:w w:val="95"/>
                <w:sz w:val="22"/>
                <w:szCs w:val="22"/>
                <w:vertAlign w:val="superscript"/>
              </w:rPr>
              <w:t>th</w:t>
            </w:r>
            <w:r w:rsidR="005C43FE" w:rsidRPr="005C43FE">
              <w:rPr>
                <w:b/>
                <w:w w:val="95"/>
              </w:rPr>
              <w:t>/</w:t>
            </w:r>
            <w:r w:rsidR="00FC6FB2" w:rsidRPr="005C43FE">
              <w:rPr>
                <w:b/>
                <w:w w:val="95"/>
              </w:rPr>
              <w:t>8t</w:t>
            </w:r>
            <w:r w:rsidR="00FC6FB2" w:rsidRPr="005C43FE">
              <w:rPr>
                <w:b/>
                <w:w w:val="109"/>
              </w:rPr>
              <w:t>h/</w:t>
            </w:r>
            <w:r w:rsidR="00F51BE3" w:rsidRPr="005C43FE">
              <w:rPr>
                <w:b/>
                <w:w w:val="132"/>
              </w:rPr>
              <w:t>F</w:t>
            </w:r>
            <w:r w:rsidR="00FC6FB2" w:rsidRPr="005C43FE">
              <w:rPr>
                <w:b/>
                <w:w w:val="86"/>
              </w:rPr>
              <w:t>/</w:t>
            </w:r>
            <w:r w:rsidR="00F51BE3" w:rsidRPr="005C43FE">
              <w:rPr>
                <w:b/>
                <w:w w:val="101"/>
              </w:rPr>
              <w:t>S</w:t>
            </w:r>
            <w:r w:rsidR="00FC6FB2" w:rsidRPr="005C43FE">
              <w:rPr>
                <w:b/>
                <w:w w:val="93"/>
              </w:rPr>
              <w:t>O/JR/</w:t>
            </w:r>
            <w:r w:rsidR="00031282" w:rsidRPr="005C43FE">
              <w:rPr>
                <w:b/>
                <w:w w:val="101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BE319B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BE319B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BE319B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BE319B">
        <w:trPr>
          <w:trHeight w:val="2142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44EEFFC5" w:rsidR="00AF30A8" w:rsidRDefault="00AF30A8" w:rsidP="0052402B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52402B">
              <w:rPr>
                <w:b/>
                <w:sz w:val="24"/>
                <w:szCs w:val="24"/>
              </w:rPr>
              <w:t>6</w:t>
            </w:r>
            <w:r w:rsidR="00A71613">
              <w:rPr>
                <w:b/>
                <w:sz w:val="24"/>
                <w:szCs w:val="24"/>
              </w:rPr>
              <w:t>+ Players - $3</w:t>
            </w:r>
            <w:r w:rsidR="00F541F6">
              <w:rPr>
                <w:b/>
                <w:sz w:val="24"/>
                <w:szCs w:val="24"/>
              </w:rPr>
              <w:t>9</w:t>
            </w:r>
            <w:r w:rsidR="00A716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121A19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2402B">
              <w:rPr>
                <w:b/>
                <w:sz w:val="24"/>
                <w:szCs w:val="24"/>
              </w:rPr>
              <w:t xml:space="preserve">     Non-team rate is $4</w:t>
            </w:r>
            <w:r w:rsidR="00F541F6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46E1F4D1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03DC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Minimum of 6 p</w:t>
            </w:r>
            <w:r w:rsidR="006B03DC">
              <w:rPr>
                <w:b/>
                <w:sz w:val="24"/>
                <w:szCs w:val="24"/>
              </w:rPr>
              <w:t>layers per team</w:t>
            </w:r>
          </w:p>
          <w:p w14:paraId="37EEC354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</w:t>
            </w:r>
            <w:r w:rsidR="006B03DC"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5DC84ABA" w14:textId="77777777" w:rsidR="00CE5FD9" w:rsidRDefault="00CE5FD9" w:rsidP="00CE5FD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579D622" w:rsidR="00CE5FD9" w:rsidRPr="00AF30A8" w:rsidRDefault="00CE5FD9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87624"/>
    <w:rsid w:val="000A1582"/>
    <w:rsid w:val="000C2CEF"/>
    <w:rsid w:val="001B3F37"/>
    <w:rsid w:val="001D51AE"/>
    <w:rsid w:val="002B1261"/>
    <w:rsid w:val="002F6B6A"/>
    <w:rsid w:val="003C2AB2"/>
    <w:rsid w:val="00416BE4"/>
    <w:rsid w:val="00494398"/>
    <w:rsid w:val="00506377"/>
    <w:rsid w:val="0052402B"/>
    <w:rsid w:val="00532E51"/>
    <w:rsid w:val="00550A23"/>
    <w:rsid w:val="00570CBF"/>
    <w:rsid w:val="005C43FE"/>
    <w:rsid w:val="005C7A97"/>
    <w:rsid w:val="006B03DC"/>
    <w:rsid w:val="008161E7"/>
    <w:rsid w:val="008A1576"/>
    <w:rsid w:val="008C7407"/>
    <w:rsid w:val="00914C57"/>
    <w:rsid w:val="009E72CC"/>
    <w:rsid w:val="00A71613"/>
    <w:rsid w:val="00AF30A8"/>
    <w:rsid w:val="00B844D3"/>
    <w:rsid w:val="00BE319B"/>
    <w:rsid w:val="00CE5FD9"/>
    <w:rsid w:val="00E700BE"/>
    <w:rsid w:val="00F51BE3"/>
    <w:rsid w:val="00F541F6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ami iwicki</cp:lastModifiedBy>
  <cp:revision>2</cp:revision>
  <cp:lastPrinted>2013-12-01T01:25:00Z</cp:lastPrinted>
  <dcterms:created xsi:type="dcterms:W3CDTF">2021-08-20T15:58:00Z</dcterms:created>
  <dcterms:modified xsi:type="dcterms:W3CDTF">2021-08-20T15:58:00Z</dcterms:modified>
</cp:coreProperties>
</file>