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307355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307355" w:rsidRDefault="0030735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8.95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BU8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" filled="f" stroked="f">
                <v:textbox>
                  <w:txbxContent>
                    <w:p w14:paraId="1A2407C4" w14:textId="5F44A7DC" w:rsidR="00AF30A8" w:rsidRDefault="00AF30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AF30A8" w:rsidRDefault="00AF30A8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AF30A8" w:rsidRPr="00AF30A8" w:rsidRDefault="00570CBF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*</w:t>
                      </w:r>
                      <w:r w:rsidR="00AF30A8">
                        <w:rPr>
                          <w:b/>
                          <w:sz w:val="24"/>
                        </w:rPr>
                        <w:t>ATTACH ONE Check per team</w:t>
                      </w:r>
                    </w:p>
                    <w:p w14:paraId="0F9B98E1" w14:textId="77777777" w:rsidR="00AF30A8" w:rsidRPr="00AF30A8" w:rsidRDefault="00AF30A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77777777" w:rsidR="00550A23" w:rsidRDefault="00FC6FB2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>JULY</w:t>
      </w:r>
      <w:r>
        <w:rPr>
          <w:b/>
          <w:spacing w:val="4"/>
          <w:w w:val="96"/>
          <w:sz w:val="42"/>
          <w:szCs w:val="42"/>
        </w:rPr>
        <w:t xml:space="preserve"> </w:t>
      </w:r>
      <w:r>
        <w:rPr>
          <w:b/>
          <w:sz w:val="42"/>
          <w:szCs w:val="42"/>
        </w:rPr>
        <w:t>TEAM</w:t>
      </w:r>
      <w:r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>CAMP</w:t>
      </w:r>
      <w:r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 xml:space="preserve">REGISTRATION </w:t>
      </w:r>
      <w:r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3"/>
        <w:gridCol w:w="2587"/>
        <w:gridCol w:w="886"/>
        <w:gridCol w:w="284"/>
        <w:gridCol w:w="1170"/>
        <w:gridCol w:w="2070"/>
        <w:gridCol w:w="71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2B38CD" w14:paraId="152C0CB0" w14:textId="77777777" w:rsidTr="002B38CD">
        <w:trPr>
          <w:trHeight w:hRule="exact" w:val="9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09AC3503" w:rsidR="00550A23" w:rsidRPr="00031282" w:rsidRDefault="002B38CD">
            <w:pPr>
              <w:spacing w:before="52"/>
              <w:ind w:left="111"/>
              <w:rPr>
                <w:b/>
              </w:rPr>
            </w:pPr>
            <w:r>
              <w:rPr>
                <w:b/>
                <w:w w:val="83"/>
              </w:rPr>
              <w:t xml:space="preserve"> </w:t>
            </w:r>
            <w:r w:rsidR="00FC6FB2" w:rsidRPr="00031282">
              <w:rPr>
                <w:b/>
                <w:w w:val="83"/>
              </w:rPr>
              <w:t>G</w:t>
            </w:r>
            <w:r w:rsidR="00FC6FB2" w:rsidRPr="00031282">
              <w:rPr>
                <w:b/>
                <w:w w:val="87"/>
              </w:rPr>
              <w:t>RAD</w:t>
            </w:r>
            <w:r w:rsidR="00FC6FB2" w:rsidRPr="00031282">
              <w:rPr>
                <w:b/>
                <w:w w:val="82"/>
              </w:rPr>
              <w:t>E</w:t>
            </w:r>
            <w:r w:rsidR="00FC6FB2" w:rsidRPr="00031282">
              <w:rPr>
                <w:b/>
                <w:w w:val="132"/>
              </w:rPr>
              <w:t>/</w:t>
            </w:r>
            <w:r w:rsidR="00FC6FB2" w:rsidRPr="00031282">
              <w:rPr>
                <w:b/>
                <w:w w:val="122"/>
              </w:rPr>
              <w:t>H</w:t>
            </w:r>
            <w:r w:rsidR="00FC6FB2" w:rsidRPr="00031282">
              <w:rPr>
                <w:b/>
                <w:w w:val="82"/>
              </w:rPr>
              <w:t>S</w:t>
            </w:r>
            <w:r>
              <w:rPr>
                <w:b/>
                <w:w w:val="82"/>
              </w:rPr>
              <w:t xml:space="preserve"> </w:t>
            </w:r>
          </w:p>
          <w:p w14:paraId="5CB05DF8" w14:textId="60356741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2B38CD">
              <w:rPr>
                <w:b/>
                <w:w w:val="94"/>
              </w:rPr>
              <w:t>201</w:t>
            </w:r>
            <w:r w:rsidR="00A111E4">
              <w:rPr>
                <w:b/>
                <w:w w:val="94"/>
              </w:rPr>
              <w:t>9</w:t>
            </w:r>
            <w:bookmarkStart w:id="0" w:name="_GoBack"/>
            <w:bookmarkEnd w:id="0"/>
          </w:p>
          <w:p w14:paraId="7511D027" w14:textId="26EA0E1C" w:rsidR="00550A23" w:rsidRPr="007D45C6" w:rsidRDefault="007D45C6" w:rsidP="00F51BE3">
            <w:pPr>
              <w:spacing w:line="220" w:lineRule="exact"/>
              <w:ind w:right="138"/>
              <w:rPr>
                <w:b/>
              </w:rPr>
            </w:pPr>
            <w:r w:rsidRPr="007D45C6">
              <w:rPr>
                <w:b/>
                <w:w w:val="95"/>
              </w:rPr>
              <w:t xml:space="preserve">      </w:t>
            </w:r>
            <w:r w:rsidR="002B38CD">
              <w:rPr>
                <w:b/>
                <w:w w:val="95"/>
              </w:rPr>
              <w:t xml:space="preserve"> </w:t>
            </w:r>
            <w:r w:rsidRPr="007D45C6">
              <w:rPr>
                <w:b/>
                <w:w w:val="95"/>
              </w:rPr>
              <w:t>7</w:t>
            </w:r>
            <w:r w:rsidRPr="007D45C6">
              <w:rPr>
                <w:b/>
                <w:w w:val="95"/>
                <w:vertAlign w:val="superscript"/>
              </w:rPr>
              <w:t>th</w:t>
            </w:r>
            <w:r w:rsidRPr="007D45C6">
              <w:rPr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 </w:t>
            </w:r>
            <w:r w:rsidRPr="007D45C6">
              <w:rPr>
                <w:b/>
                <w:w w:val="95"/>
              </w:rPr>
              <w:t>12th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2C1DF6" w14:textId="15FA2223" w:rsidR="002B38CD" w:rsidRDefault="00FC6FB2">
            <w:pPr>
              <w:spacing w:before="10"/>
              <w:ind w:left="124" w:right="125"/>
              <w:jc w:val="center"/>
              <w:rPr>
                <w:b/>
                <w:w w:val="89"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</w:p>
          <w:p w14:paraId="7C3FB0E5" w14:textId="438665BF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1B/3B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1E3C010E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="002B38CD">
              <w:rPr>
                <w:b/>
                <w:w w:val="64"/>
              </w:rPr>
              <w:t xml:space="preserve">ee </w:t>
            </w:r>
            <w:r w:rsidR="00F51BE3" w:rsidRPr="00031282">
              <w:rPr>
                <w:b/>
                <w:w w:val="75"/>
              </w:rPr>
              <w:t>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2B38CD" w14:paraId="10BE664F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2B38CD" w14:paraId="63B518E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2B38CD" w14:paraId="224E289E" w14:textId="77777777" w:rsidTr="002B38CD">
        <w:trPr>
          <w:trHeight w:hRule="exact" w:val="45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2B38CD" w14:paraId="1170C10F" w14:textId="77777777" w:rsidTr="002B38CD">
        <w:trPr>
          <w:trHeight w:hRule="exact" w:val="461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2B38CD" w14:paraId="2AF6CA3D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2B38CD" w14:paraId="428434FC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2B38CD" w14:paraId="4019B3F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2B38CD" w14:paraId="36E6E9DA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2B38CD" w14:paraId="033B71E5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2B38CD" w14:paraId="59635377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2B38CD" w14:paraId="02117095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2B38CD" w14:paraId="1F520D4D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2B38CD" w14:paraId="3644F036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2B38CD" w14:paraId="1E65C581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2B38CD" w14:paraId="6E7E29CF" w14:textId="77777777" w:rsidTr="002B38CD">
        <w:trPr>
          <w:trHeight w:hRule="exact" w:val="42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3EB44B50" w:rsidR="00AF30A8" w:rsidRDefault="00AF30A8" w:rsidP="00ED084E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$395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7026223B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ED084E">
              <w:rPr>
                <w:b/>
                <w:sz w:val="24"/>
                <w:szCs w:val="24"/>
              </w:rPr>
              <w:t xml:space="preserve">     Non-team rate is $450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02900B45" w14:textId="6110F97A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ED084E">
              <w:rPr>
                <w:b/>
                <w:sz w:val="24"/>
                <w:szCs w:val="24"/>
              </w:rPr>
              <w:t xml:space="preserve">                 Players from same travel organization</w:t>
            </w:r>
          </w:p>
          <w:p w14:paraId="2E4EDC26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26118844" w14:textId="5A6BF17A" w:rsidR="00D15009" w:rsidRPr="00AF30A8" w:rsidRDefault="00D15009" w:rsidP="00D15009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Future Camp Credit/Player Substitution Only/No Refunds</w:t>
            </w: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3"/>
    <w:rsid w:val="00031282"/>
    <w:rsid w:val="000A1582"/>
    <w:rsid w:val="000C2CEF"/>
    <w:rsid w:val="001D51AE"/>
    <w:rsid w:val="002B38CD"/>
    <w:rsid w:val="002F6B6A"/>
    <w:rsid w:val="00307355"/>
    <w:rsid w:val="003C2AB2"/>
    <w:rsid w:val="00416BE4"/>
    <w:rsid w:val="004311C2"/>
    <w:rsid w:val="00532E51"/>
    <w:rsid w:val="00550A23"/>
    <w:rsid w:val="00570CBF"/>
    <w:rsid w:val="005836FB"/>
    <w:rsid w:val="005C7A97"/>
    <w:rsid w:val="007D45C6"/>
    <w:rsid w:val="008C7407"/>
    <w:rsid w:val="009E72CC"/>
    <w:rsid w:val="00A111E4"/>
    <w:rsid w:val="00AD2327"/>
    <w:rsid w:val="00AF30A8"/>
    <w:rsid w:val="00B844D3"/>
    <w:rsid w:val="00BC3347"/>
    <w:rsid w:val="00D15009"/>
    <w:rsid w:val="00E700BE"/>
    <w:rsid w:val="00ED084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1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2019-01-15T02:25:00Z</dcterms:created>
  <dcterms:modified xsi:type="dcterms:W3CDTF">2019-01-15T02:25:00Z</dcterms:modified>
</cp:coreProperties>
</file>