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0F29BC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0F29BC" w:rsidRDefault="000F29B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DmpmjzgAAAAEAEA&#13;&#10;AA8AAAAAAAAAAAAAAAAA0AQAAGRycy9kb3ducmV2LnhtbFBLBQYAAAAABAAEAPMAAADdBQAAAAA=&#13;&#10;" filled="f" stroked="f">
                <v:textbox>
                  <w:txbxContent>
                    <w:p w14:paraId="1A2407C4" w14:textId="5F44A7DC" w:rsidR="000F29BC" w:rsidRDefault="000F29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0F29BC" w:rsidRDefault="000F29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0F29BC" w:rsidRDefault="000F29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0F29BC" w:rsidRDefault="000F29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0F29BC" w:rsidRDefault="000F29BC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0F29BC" w:rsidRPr="00AF30A8" w:rsidRDefault="000F29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0F29BC" w:rsidRPr="00AF30A8" w:rsidRDefault="000F29B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17667D99" w:rsidR="00550A23" w:rsidRDefault="000F29BC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AUGUST</w:t>
      </w:r>
      <w:r w:rsidR="00FC6FB2">
        <w:rPr>
          <w:b/>
          <w:spacing w:val="4"/>
          <w:w w:val="96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192"/>
        <w:gridCol w:w="1717"/>
        <w:gridCol w:w="1975"/>
        <w:gridCol w:w="35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AF30A8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468B72B8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9E3366">
              <w:rPr>
                <w:b/>
                <w:w w:val="94"/>
              </w:rPr>
              <w:t>20</w:t>
            </w:r>
            <w:r w:rsidR="0072700C">
              <w:rPr>
                <w:b/>
                <w:w w:val="94"/>
              </w:rPr>
              <w:t>24</w:t>
            </w:r>
          </w:p>
          <w:p w14:paraId="7511D027" w14:textId="242BE0ED" w:rsidR="00550A23" w:rsidRPr="00031282" w:rsidRDefault="00AD2327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AF30A8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AF30A8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AF30A8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05A856FB" w:rsidR="00AF30A8" w:rsidRDefault="00AF30A8" w:rsidP="000F29BC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</w:t>
            </w:r>
            <w:r w:rsidR="00A27E37">
              <w:rPr>
                <w:b/>
                <w:sz w:val="24"/>
                <w:szCs w:val="24"/>
              </w:rPr>
              <w:t>9</w:t>
            </w:r>
            <w:r w:rsidR="005836F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741C0169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8D3432">
              <w:rPr>
                <w:b/>
                <w:sz w:val="24"/>
                <w:szCs w:val="24"/>
              </w:rPr>
              <w:t xml:space="preserve">     Non-team rate </w:t>
            </w:r>
            <w:r w:rsidR="0072700C">
              <w:rPr>
                <w:b/>
                <w:sz w:val="24"/>
                <w:szCs w:val="24"/>
              </w:rPr>
              <w:t xml:space="preserve">- </w:t>
            </w:r>
            <w:r w:rsidR="008D3432">
              <w:rPr>
                <w:b/>
                <w:sz w:val="24"/>
                <w:szCs w:val="24"/>
              </w:rPr>
              <w:t>$4</w:t>
            </w:r>
            <w:r w:rsidR="0072700C">
              <w:rPr>
                <w:b/>
                <w:sz w:val="24"/>
                <w:szCs w:val="24"/>
              </w:rPr>
              <w:t>50</w:t>
            </w:r>
            <w:r w:rsidR="008D343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 per player</w:t>
            </w:r>
          </w:p>
          <w:p w14:paraId="02900B45" w14:textId="2A74025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0F29BC">
              <w:rPr>
                <w:b/>
                <w:sz w:val="24"/>
                <w:szCs w:val="24"/>
              </w:rPr>
              <w:t xml:space="preserve">                        Minimum of 6 players per team</w:t>
            </w:r>
          </w:p>
          <w:p w14:paraId="3D7C4A67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643F1933" w14:textId="6E518E0B" w:rsidR="004A1D63" w:rsidRDefault="004A1D63" w:rsidP="004A1D63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A9C8CC0" w:rsidR="004A1D63" w:rsidRPr="00AF30A8" w:rsidRDefault="004A1D63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762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A1582"/>
    <w:rsid w:val="000A5AFB"/>
    <w:rsid w:val="000C2CEF"/>
    <w:rsid w:val="000F29BC"/>
    <w:rsid w:val="001D51AE"/>
    <w:rsid w:val="002F6B6A"/>
    <w:rsid w:val="00307355"/>
    <w:rsid w:val="00316614"/>
    <w:rsid w:val="003B3608"/>
    <w:rsid w:val="003C2AB2"/>
    <w:rsid w:val="00416BE4"/>
    <w:rsid w:val="004A1D63"/>
    <w:rsid w:val="00532E51"/>
    <w:rsid w:val="00550A23"/>
    <w:rsid w:val="00551A19"/>
    <w:rsid w:val="00570CBF"/>
    <w:rsid w:val="005836FB"/>
    <w:rsid w:val="005C7A97"/>
    <w:rsid w:val="006C0A9A"/>
    <w:rsid w:val="0072700C"/>
    <w:rsid w:val="008C7407"/>
    <w:rsid w:val="008D3432"/>
    <w:rsid w:val="00982F60"/>
    <w:rsid w:val="009E3366"/>
    <w:rsid w:val="009E72CC"/>
    <w:rsid w:val="00A27E37"/>
    <w:rsid w:val="00AD2327"/>
    <w:rsid w:val="00AF30A8"/>
    <w:rsid w:val="00B844D3"/>
    <w:rsid w:val="00B941F3"/>
    <w:rsid w:val="00C272B8"/>
    <w:rsid w:val="00CB6C80"/>
    <w:rsid w:val="00E700B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D42EFF66-BC00-E847-9E7B-23F8519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2024-01-05T16:09:00Z</dcterms:created>
  <dcterms:modified xsi:type="dcterms:W3CDTF">2024-01-05T16:09:00Z</dcterms:modified>
</cp:coreProperties>
</file>