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" filled="f" stroked="f">
                <v:textbox>
                  <w:txbxContent>
                    <w:p w14:paraId="1A2407C4" w14:textId="5F44A7DC" w:rsidR="000F29BC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0F29BC" w:rsidRDefault="000F29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0F29BC" w:rsidRDefault="000F29BC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0F29BC" w:rsidRPr="00AF30A8" w:rsidRDefault="000F29B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17667D99" w:rsidR="00550A23" w:rsidRDefault="000F29BC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AUGUST</w:t>
      </w:r>
      <w:r w:rsidR="00FC6FB2">
        <w:rPr>
          <w:b/>
          <w:spacing w:val="4"/>
          <w:w w:val="96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3DF02579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9E3366">
              <w:rPr>
                <w:b/>
                <w:w w:val="94"/>
              </w:rPr>
              <w:t>202</w:t>
            </w:r>
            <w:r w:rsidR="006161AB">
              <w:rPr>
                <w:b/>
                <w:w w:val="94"/>
              </w:rPr>
              <w:t>3</w:t>
            </w:r>
          </w:p>
          <w:p w14:paraId="7511D027" w14:textId="242BE0ED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0C5CEECD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CB6C80">
              <w:rPr>
                <w:b/>
                <w:sz w:val="24"/>
                <w:szCs w:val="24"/>
              </w:rPr>
              <w:t>7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AC467CE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is $4</w:t>
            </w:r>
            <w:r w:rsidR="00B941F3">
              <w:rPr>
                <w:b/>
                <w:sz w:val="24"/>
                <w:szCs w:val="24"/>
              </w:rPr>
              <w:t>4</w:t>
            </w:r>
            <w:r w:rsidR="008D3432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702AF09" w:rsidR="004A1D63" w:rsidRPr="00AF30A8" w:rsidRDefault="004A1D63" w:rsidP="00BA2D0C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76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A5AFB"/>
    <w:rsid w:val="000C2CEF"/>
    <w:rsid w:val="000F29BC"/>
    <w:rsid w:val="001D51AE"/>
    <w:rsid w:val="002F6B6A"/>
    <w:rsid w:val="00307355"/>
    <w:rsid w:val="003B3608"/>
    <w:rsid w:val="003C2AB2"/>
    <w:rsid w:val="00416BE4"/>
    <w:rsid w:val="004A1D63"/>
    <w:rsid w:val="00532E51"/>
    <w:rsid w:val="00550A23"/>
    <w:rsid w:val="00551A19"/>
    <w:rsid w:val="00570CBF"/>
    <w:rsid w:val="005836FB"/>
    <w:rsid w:val="005C7A97"/>
    <w:rsid w:val="006161AB"/>
    <w:rsid w:val="006C0A9A"/>
    <w:rsid w:val="008C7407"/>
    <w:rsid w:val="008D3432"/>
    <w:rsid w:val="00982F60"/>
    <w:rsid w:val="009E3366"/>
    <w:rsid w:val="009E72CC"/>
    <w:rsid w:val="00AD2327"/>
    <w:rsid w:val="00AF30A8"/>
    <w:rsid w:val="00B844D3"/>
    <w:rsid w:val="00B941F3"/>
    <w:rsid w:val="00BA2D0C"/>
    <w:rsid w:val="00C272B8"/>
    <w:rsid w:val="00CB6C80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Ami Iwicki</cp:lastModifiedBy>
  <cp:revision>4</cp:revision>
  <cp:lastPrinted>2013-12-01T01:25:00Z</cp:lastPrinted>
  <dcterms:created xsi:type="dcterms:W3CDTF">2023-01-20T01:28:00Z</dcterms:created>
  <dcterms:modified xsi:type="dcterms:W3CDTF">2023-01-20T03:03:00Z</dcterms:modified>
</cp:coreProperties>
</file>