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A5BF9" w14:textId="3DF4F0AD" w:rsidR="00550A23" w:rsidRDefault="00416BE4">
      <w:pPr>
        <w:spacing w:before="100"/>
        <w:ind w:left="3456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321EC" wp14:editId="5EC64EED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26289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407C4" w14:textId="5F44A7DC" w:rsidR="000F29BC" w:rsidRDefault="000F29B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MAKE CHECKS PAYABLE TO:</w:t>
                            </w:r>
                          </w:p>
                          <w:p w14:paraId="34F04DA4" w14:textId="01DF600D" w:rsidR="000F29BC" w:rsidRDefault="000F29B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Rise Ball Camps &amp; Clinics</w:t>
                            </w:r>
                          </w:p>
                          <w:p w14:paraId="71749388" w14:textId="3D684989" w:rsidR="000F29BC" w:rsidRDefault="000F29B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22 Devon Drive North</w:t>
                            </w:r>
                          </w:p>
                          <w:p w14:paraId="204CCD2F" w14:textId="12E18958" w:rsidR="000F29BC" w:rsidRDefault="000F29B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Manalapan, NJ 07726</w:t>
                            </w:r>
                          </w:p>
                          <w:p w14:paraId="64D9CEDB" w14:textId="77777777" w:rsidR="000F29BC" w:rsidRDefault="000F29BC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15EAA04" w14:textId="237D59C7" w:rsidR="000F29BC" w:rsidRPr="00AF30A8" w:rsidRDefault="000F29B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*ATTACH ONE Check per team</w:t>
                            </w:r>
                          </w:p>
                          <w:p w14:paraId="0F9B98E1" w14:textId="77777777" w:rsidR="000F29BC" w:rsidRPr="00AF30A8" w:rsidRDefault="000F29B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B321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-9pt;width:207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" filled="f" stroked="f">
                <v:textbox>
                  <w:txbxContent>
                    <w:p w14:paraId="1A2407C4" w14:textId="5F44A7DC" w:rsidR="000F29BC" w:rsidRDefault="000F29B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MAKE CHECKS PAYABLE TO:</w:t>
                      </w:r>
                    </w:p>
                    <w:p w14:paraId="34F04DA4" w14:textId="01DF600D" w:rsidR="000F29BC" w:rsidRDefault="000F29B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Rise Ball Camps &amp; Clinics</w:t>
                      </w:r>
                    </w:p>
                    <w:p w14:paraId="71749388" w14:textId="3D684989" w:rsidR="000F29BC" w:rsidRDefault="000F29B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22 Devon Drive North</w:t>
                      </w:r>
                    </w:p>
                    <w:p w14:paraId="204CCD2F" w14:textId="12E18958" w:rsidR="000F29BC" w:rsidRDefault="000F29B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Manalapan, NJ 07726</w:t>
                      </w:r>
                    </w:p>
                    <w:p w14:paraId="64D9CEDB" w14:textId="77777777" w:rsidR="000F29BC" w:rsidRDefault="000F29BC">
                      <w:pPr>
                        <w:rPr>
                          <w:sz w:val="24"/>
                        </w:rPr>
                      </w:pPr>
                    </w:p>
                    <w:p w14:paraId="715EAA04" w14:textId="237D59C7" w:rsidR="000F29BC" w:rsidRPr="00AF30A8" w:rsidRDefault="000F29B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*ATTACH ONE Check per team</w:t>
                      </w:r>
                    </w:p>
                    <w:p w14:paraId="0F9B98E1" w14:textId="77777777" w:rsidR="000F29BC" w:rsidRPr="00AF30A8" w:rsidRDefault="000F29BC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6FB2">
        <w:rPr>
          <w:noProof/>
        </w:rPr>
        <w:drawing>
          <wp:inline distT="0" distB="0" distL="0" distR="0" wp14:anchorId="1DEA7ADA" wp14:editId="4777C50D">
            <wp:extent cx="2616200" cy="1308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765CE" w14:textId="17667D99" w:rsidR="00550A23" w:rsidRDefault="000F29BC">
      <w:pPr>
        <w:spacing w:line="440" w:lineRule="exact"/>
        <w:ind w:left="1154" w:right="1154"/>
        <w:jc w:val="center"/>
        <w:rPr>
          <w:sz w:val="42"/>
          <w:szCs w:val="42"/>
        </w:rPr>
      </w:pPr>
      <w:r>
        <w:rPr>
          <w:b/>
          <w:w w:val="96"/>
          <w:sz w:val="42"/>
          <w:szCs w:val="42"/>
        </w:rPr>
        <w:t>AUGUST</w:t>
      </w:r>
      <w:r w:rsidR="00FC6FB2">
        <w:rPr>
          <w:b/>
          <w:spacing w:val="4"/>
          <w:w w:val="96"/>
          <w:sz w:val="42"/>
          <w:szCs w:val="42"/>
        </w:rPr>
        <w:t xml:space="preserve"> </w:t>
      </w:r>
      <w:r w:rsidR="00FC6FB2">
        <w:rPr>
          <w:b/>
          <w:sz w:val="42"/>
          <w:szCs w:val="42"/>
        </w:rPr>
        <w:t>TEAM</w:t>
      </w:r>
      <w:r w:rsidR="00FC6FB2">
        <w:rPr>
          <w:b/>
          <w:spacing w:val="13"/>
          <w:sz w:val="42"/>
          <w:szCs w:val="42"/>
        </w:rPr>
        <w:t xml:space="preserve"> </w:t>
      </w:r>
      <w:r w:rsidR="00FC6FB2">
        <w:rPr>
          <w:b/>
          <w:sz w:val="42"/>
          <w:szCs w:val="42"/>
        </w:rPr>
        <w:t>CAMP</w:t>
      </w:r>
      <w:r w:rsidR="00FC6FB2">
        <w:rPr>
          <w:b/>
          <w:spacing w:val="13"/>
          <w:sz w:val="42"/>
          <w:szCs w:val="42"/>
        </w:rPr>
        <w:t xml:space="preserve"> </w:t>
      </w:r>
      <w:r w:rsidR="00FC6FB2">
        <w:rPr>
          <w:b/>
          <w:sz w:val="42"/>
          <w:szCs w:val="42"/>
        </w:rPr>
        <w:t xml:space="preserve">REGISTRATION </w:t>
      </w:r>
      <w:r w:rsidR="00FC6FB2">
        <w:rPr>
          <w:b/>
          <w:w w:val="101"/>
          <w:sz w:val="42"/>
          <w:szCs w:val="42"/>
        </w:rPr>
        <w:t>FORM</w:t>
      </w:r>
    </w:p>
    <w:p w14:paraId="63895D89" w14:textId="58303D87" w:rsidR="00550A23" w:rsidRDefault="00FC6FB2">
      <w:pPr>
        <w:spacing w:before="13"/>
        <w:ind w:left="120"/>
        <w:rPr>
          <w:sz w:val="24"/>
          <w:szCs w:val="24"/>
        </w:rPr>
      </w:pPr>
      <w:r>
        <w:rPr>
          <w:sz w:val="24"/>
          <w:szCs w:val="24"/>
        </w:rPr>
        <w:t>* No</w:t>
      </w:r>
      <w:r>
        <w:rPr>
          <w:spacing w:val="41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Refunds</w:t>
      </w:r>
      <w:r>
        <w:rPr>
          <w:spacing w:val="-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w w:val="115"/>
          <w:sz w:val="24"/>
          <w:szCs w:val="24"/>
        </w:rPr>
        <w:t>Team</w:t>
      </w:r>
      <w:r>
        <w:rPr>
          <w:spacing w:val="-14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 xml:space="preserve">Registration                             </w:t>
      </w:r>
      <w:r>
        <w:rPr>
          <w:spacing w:val="3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* </w:t>
      </w:r>
      <w:r>
        <w:rPr>
          <w:w w:val="113"/>
          <w:sz w:val="24"/>
          <w:szCs w:val="24"/>
        </w:rPr>
        <w:t>Check</w:t>
      </w:r>
      <w:r>
        <w:rPr>
          <w:spacing w:val="-8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-13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Accompany</w:t>
      </w:r>
      <w:r>
        <w:rPr>
          <w:spacing w:val="-22"/>
          <w:w w:val="117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Registration</w:t>
      </w:r>
    </w:p>
    <w:p w14:paraId="27D63879" w14:textId="4702F9A6" w:rsidR="00550A23" w:rsidRDefault="00FC6FB2">
      <w:pPr>
        <w:spacing w:before="12"/>
        <w:ind w:left="1918" w:right="19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w w:val="114"/>
          <w:sz w:val="24"/>
          <w:szCs w:val="24"/>
        </w:rPr>
        <w:t>Team</w:t>
      </w:r>
      <w:r>
        <w:rPr>
          <w:spacing w:val="-8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Rate ONLY</w:t>
      </w:r>
      <w:r>
        <w:rPr>
          <w:spacing w:val="-13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When</w:t>
      </w:r>
      <w:r>
        <w:rPr>
          <w:spacing w:val="6"/>
          <w:w w:val="118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Registering</w:t>
      </w:r>
      <w:r>
        <w:rPr>
          <w:spacing w:val="-33"/>
          <w:w w:val="118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ALL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Players</w:t>
      </w:r>
      <w:r>
        <w:rPr>
          <w:spacing w:val="31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at</w:t>
      </w:r>
      <w:r>
        <w:rPr>
          <w:spacing w:val="32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Same</w:t>
      </w:r>
      <w:r>
        <w:rPr>
          <w:spacing w:val="27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Time</w:t>
      </w:r>
    </w:p>
    <w:p w14:paraId="60413C6B" w14:textId="77777777" w:rsidR="00550A23" w:rsidRDefault="00550A23">
      <w:pPr>
        <w:spacing w:before="3" w:line="160" w:lineRule="exact"/>
        <w:rPr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369"/>
        <w:gridCol w:w="1917"/>
        <w:gridCol w:w="1556"/>
        <w:gridCol w:w="192"/>
        <w:gridCol w:w="1717"/>
        <w:gridCol w:w="1975"/>
        <w:gridCol w:w="357"/>
        <w:gridCol w:w="423"/>
      </w:tblGrid>
      <w:tr w:rsidR="00550A23" w14:paraId="3F5FE629" w14:textId="77777777" w:rsidTr="00031282">
        <w:trPr>
          <w:trHeight w:hRule="exact" w:val="452"/>
        </w:trPr>
        <w:tc>
          <w:tcPr>
            <w:tcW w:w="1094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B7B322" w14:textId="77777777" w:rsidR="00550A23" w:rsidRDefault="00FC6FB2">
            <w:pPr>
              <w:spacing w:before="64"/>
              <w:ind w:left="70"/>
            </w:pPr>
            <w:r>
              <w:rPr>
                <w:b/>
              </w:rPr>
              <w:t>TEAM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 xml:space="preserve">NAME:                                                                                        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AGE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GROUP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  <w:w w:val="94"/>
              </w:rPr>
              <w:t>(CIRCLE):</w:t>
            </w:r>
            <w:r>
              <w:rPr>
                <w:b/>
                <w:spacing w:val="12"/>
                <w:w w:val="94"/>
              </w:rPr>
              <w:t xml:space="preserve"> </w:t>
            </w:r>
            <w:r>
              <w:t>12U</w:t>
            </w:r>
            <w:r>
              <w:rPr>
                <w:spacing w:val="28"/>
              </w:rPr>
              <w:t xml:space="preserve"> </w:t>
            </w:r>
            <w:r>
              <w:t>14U</w:t>
            </w:r>
            <w:r>
              <w:rPr>
                <w:spacing w:val="28"/>
              </w:rPr>
              <w:t xml:space="preserve"> </w:t>
            </w:r>
            <w:r>
              <w:t>16U</w:t>
            </w:r>
            <w:r>
              <w:rPr>
                <w:spacing w:val="28"/>
              </w:rPr>
              <w:t xml:space="preserve"> </w:t>
            </w:r>
            <w:r>
              <w:rPr>
                <w:w w:val="108"/>
              </w:rPr>
              <w:t>18U</w:t>
            </w:r>
          </w:p>
        </w:tc>
      </w:tr>
      <w:tr w:rsidR="00550A23" w14:paraId="7F0D4134" w14:textId="77777777" w:rsidTr="00031282">
        <w:trPr>
          <w:trHeight w:hRule="exact" w:val="100"/>
        </w:trPr>
        <w:tc>
          <w:tcPr>
            <w:tcW w:w="2803" w:type="dxa"/>
            <w:gridSpan w:val="2"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5D0D7F52" w14:textId="77777777" w:rsidR="00550A23" w:rsidRDefault="00550A23">
            <w:pPr>
              <w:spacing w:before="12" w:line="180" w:lineRule="exact"/>
              <w:ind w:left="55"/>
            </w:pPr>
          </w:p>
        </w:tc>
        <w:tc>
          <w:tcPr>
            <w:tcW w:w="3473" w:type="dxa"/>
            <w:gridSpan w:val="2"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69DA511E" w14:textId="77777777" w:rsidR="00550A23" w:rsidRDefault="00550A23">
            <w:pPr>
              <w:spacing w:before="12" w:line="180" w:lineRule="exact"/>
              <w:ind w:left="332"/>
            </w:pPr>
          </w:p>
        </w:tc>
        <w:tc>
          <w:tcPr>
            <w:tcW w:w="4241" w:type="dxa"/>
            <w:gridSpan w:val="4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7766CE0D" w14:textId="77777777" w:rsidR="00550A23" w:rsidRPr="00FC6FB2" w:rsidRDefault="00550A23" w:rsidP="00FC6FB2">
            <w:pPr>
              <w:spacing w:before="12" w:line="180" w:lineRule="exact"/>
              <w:ind w:left="468" w:right="-49"/>
              <w:rPr>
                <w:rFonts w:ascii="American Typewriter" w:hAnsi="American Typewriter"/>
              </w:rPr>
            </w:pPr>
          </w:p>
        </w:tc>
        <w:tc>
          <w:tcPr>
            <w:tcW w:w="423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3DFBC6FA" w14:textId="77777777" w:rsidR="00550A23" w:rsidRDefault="00550A23"/>
        </w:tc>
      </w:tr>
      <w:tr w:rsidR="00550A23" w14:paraId="5415F648" w14:textId="77777777" w:rsidTr="00031282">
        <w:trPr>
          <w:trHeight w:hRule="exact" w:val="531"/>
        </w:trPr>
        <w:tc>
          <w:tcPr>
            <w:tcW w:w="2803" w:type="dxa"/>
            <w:gridSpan w:val="2"/>
            <w:tcBorders>
              <w:top w:val="single" w:sz="7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8B66AC" w14:textId="77777777" w:rsidR="00550A23" w:rsidRPr="00FC6FB2" w:rsidRDefault="00FC6FB2">
            <w:pPr>
              <w:rPr>
                <w:b/>
              </w:rPr>
            </w:pPr>
            <w:r>
              <w:rPr>
                <w:b/>
              </w:rPr>
              <w:t>COACH/CONTACT NAME:</w:t>
            </w:r>
          </w:p>
        </w:tc>
        <w:tc>
          <w:tcPr>
            <w:tcW w:w="3473" w:type="dxa"/>
            <w:gridSpan w:val="2"/>
            <w:tcBorders>
              <w:top w:val="single" w:sz="7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EE94DA" w14:textId="77777777" w:rsidR="00550A23" w:rsidRPr="00FC6FB2" w:rsidRDefault="00FC6FB2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CONTACT EMAIL: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BD123CC" w14:textId="77777777" w:rsidR="00550A23" w:rsidRPr="00FC6FB2" w:rsidRDefault="00FC6FB2">
            <w:pPr>
              <w:rPr>
                <w:b/>
              </w:rPr>
            </w:pPr>
            <w:r>
              <w:rPr>
                <w:b/>
              </w:rPr>
              <w:t>CONTACT PHONE NUMBER: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1571038" w14:textId="77777777" w:rsidR="00550A23" w:rsidRDefault="00550A23"/>
        </w:tc>
      </w:tr>
      <w:tr w:rsidR="00FC6FB2" w14:paraId="43B63B5D" w14:textId="77777777" w:rsidTr="00031282">
        <w:trPr>
          <w:trHeight w:hRule="exact" w:val="524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FC00" w14:textId="77777777" w:rsidR="00FC6FB2" w:rsidRDefault="00FC6FB2"/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6FA8" w14:textId="77777777" w:rsidR="00FC6FB2" w:rsidRDefault="00FC6FB2"/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E5549D5" w14:textId="77777777" w:rsidR="00FC6FB2" w:rsidRDefault="00FC6FB2"/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8FE6D5C" w14:textId="77777777" w:rsidR="00FC6FB2" w:rsidRDefault="00FC6FB2"/>
        </w:tc>
      </w:tr>
      <w:tr w:rsidR="00550A23" w14:paraId="152C0CB0" w14:textId="77777777" w:rsidTr="00AF30A8">
        <w:trPr>
          <w:trHeight w:hRule="exact" w:val="98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2990" w14:textId="77777777" w:rsidR="00550A23" w:rsidRPr="00031282" w:rsidRDefault="00FC6FB2">
            <w:pPr>
              <w:spacing w:before="52"/>
              <w:ind w:left="55"/>
              <w:rPr>
                <w:b/>
              </w:rPr>
            </w:pPr>
            <w:r w:rsidRPr="00031282">
              <w:rPr>
                <w:b/>
                <w:w w:val="84"/>
              </w:rPr>
              <w:t>PLAYER</w:t>
            </w:r>
            <w:r w:rsidRPr="00031282">
              <w:rPr>
                <w:b/>
                <w:spacing w:val="-8"/>
                <w:w w:val="84"/>
              </w:rPr>
              <w:t xml:space="preserve"> </w:t>
            </w:r>
            <w:r w:rsidRPr="00031282">
              <w:rPr>
                <w:b/>
                <w:w w:val="84"/>
              </w:rPr>
              <w:t>NAME</w:t>
            </w:r>
            <w:r w:rsidRPr="00031282">
              <w:rPr>
                <w:b/>
                <w:spacing w:val="31"/>
                <w:w w:val="84"/>
              </w:rPr>
              <w:t xml:space="preserve"> </w:t>
            </w:r>
            <w:r w:rsidR="00F51BE3" w:rsidRPr="00031282">
              <w:rPr>
                <w:b/>
                <w:w w:val="99"/>
              </w:rPr>
              <w:t>(First</w:t>
            </w:r>
            <w:r w:rsidRPr="00031282">
              <w:rPr>
                <w:b/>
                <w:w w:val="113"/>
              </w:rPr>
              <w:t>,</w:t>
            </w:r>
            <w:r w:rsidRPr="00031282">
              <w:rPr>
                <w:b/>
                <w:spacing w:val="-8"/>
              </w:rPr>
              <w:t xml:space="preserve"> </w:t>
            </w:r>
            <w:r w:rsidR="00F51BE3" w:rsidRPr="00031282">
              <w:rPr>
                <w:b/>
                <w:w w:val="123"/>
              </w:rPr>
              <w:t>L</w:t>
            </w:r>
            <w:r w:rsidRPr="00031282">
              <w:rPr>
                <w:b/>
                <w:w w:val="123"/>
              </w:rPr>
              <w:t>ast)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5DCB" w14:textId="77777777" w:rsidR="00550A23" w:rsidRPr="00031282" w:rsidRDefault="00FC6FB2">
            <w:pPr>
              <w:spacing w:before="52"/>
              <w:ind w:left="31"/>
              <w:rPr>
                <w:b/>
              </w:rPr>
            </w:pPr>
            <w:r w:rsidRPr="00031282">
              <w:rPr>
                <w:b/>
                <w:w w:val="85"/>
              </w:rPr>
              <w:t>PLAYER/PARENT</w:t>
            </w:r>
            <w:r w:rsidRPr="00031282">
              <w:rPr>
                <w:b/>
                <w:spacing w:val="36"/>
                <w:w w:val="85"/>
              </w:rPr>
              <w:t xml:space="preserve"> </w:t>
            </w:r>
            <w:r w:rsidRPr="00031282">
              <w:rPr>
                <w:b/>
                <w:w w:val="85"/>
              </w:rPr>
              <w:t>EMAIL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FE7A" w14:textId="77777777" w:rsidR="00550A23" w:rsidRPr="00031282" w:rsidRDefault="00FC6FB2">
            <w:pPr>
              <w:spacing w:before="52"/>
              <w:ind w:left="111"/>
              <w:rPr>
                <w:b/>
              </w:rPr>
            </w:pPr>
            <w:r w:rsidRPr="00031282">
              <w:rPr>
                <w:b/>
                <w:w w:val="83"/>
              </w:rPr>
              <w:t>G</w:t>
            </w:r>
            <w:r w:rsidRPr="00031282">
              <w:rPr>
                <w:b/>
                <w:w w:val="87"/>
              </w:rPr>
              <w:t>RAD</w:t>
            </w:r>
            <w:r w:rsidRPr="00031282">
              <w:rPr>
                <w:b/>
                <w:w w:val="82"/>
              </w:rPr>
              <w:t>E</w:t>
            </w:r>
            <w:r w:rsidRPr="00031282">
              <w:rPr>
                <w:b/>
                <w:w w:val="132"/>
              </w:rPr>
              <w:t>/</w:t>
            </w:r>
            <w:r w:rsidRPr="00031282">
              <w:rPr>
                <w:b/>
                <w:w w:val="122"/>
              </w:rPr>
              <w:t>H</w:t>
            </w:r>
            <w:r w:rsidRPr="00031282">
              <w:rPr>
                <w:b/>
                <w:w w:val="82"/>
              </w:rPr>
              <w:t>S</w:t>
            </w:r>
            <w:r w:rsidRPr="00031282">
              <w:rPr>
                <w:b/>
                <w:spacing w:val="-8"/>
              </w:rPr>
              <w:t xml:space="preserve"> </w:t>
            </w:r>
            <w:r w:rsidRPr="00031282">
              <w:rPr>
                <w:b/>
                <w:w w:val="74"/>
              </w:rPr>
              <w:t>Y</w:t>
            </w:r>
            <w:r w:rsidRPr="00031282">
              <w:rPr>
                <w:b/>
                <w:w w:val="85"/>
              </w:rPr>
              <w:t>EAR</w:t>
            </w:r>
          </w:p>
          <w:p w14:paraId="5CB05DF8" w14:textId="3634405E" w:rsidR="00550A23" w:rsidRPr="00031282" w:rsidRDefault="00FC6FB2">
            <w:pPr>
              <w:spacing w:line="220" w:lineRule="exact"/>
              <w:ind w:left="29" w:right="4"/>
              <w:jc w:val="center"/>
              <w:rPr>
                <w:b/>
              </w:rPr>
            </w:pPr>
            <w:r w:rsidRPr="00031282">
              <w:rPr>
                <w:b/>
                <w:w w:val="89"/>
              </w:rPr>
              <w:t>Entering</w:t>
            </w:r>
            <w:r w:rsidRPr="00031282">
              <w:rPr>
                <w:b/>
                <w:spacing w:val="10"/>
                <w:w w:val="89"/>
              </w:rPr>
              <w:t xml:space="preserve"> </w:t>
            </w:r>
            <w:r w:rsidRPr="00031282">
              <w:rPr>
                <w:b/>
                <w:w w:val="89"/>
              </w:rPr>
              <w:t>in</w:t>
            </w:r>
            <w:r w:rsidRPr="00031282">
              <w:rPr>
                <w:b/>
                <w:spacing w:val="-5"/>
                <w:w w:val="89"/>
              </w:rPr>
              <w:t xml:space="preserve"> </w:t>
            </w:r>
            <w:r w:rsidR="00F51BE3" w:rsidRPr="00031282">
              <w:rPr>
                <w:b/>
                <w:w w:val="132"/>
              </w:rPr>
              <w:t>F</w:t>
            </w:r>
            <w:r w:rsidRPr="00031282">
              <w:rPr>
                <w:b/>
                <w:w w:val="81"/>
              </w:rPr>
              <w:t>all</w:t>
            </w:r>
            <w:r w:rsidRPr="00031282">
              <w:rPr>
                <w:b/>
                <w:spacing w:val="-9"/>
              </w:rPr>
              <w:t xml:space="preserve"> </w:t>
            </w:r>
            <w:r w:rsidR="009E3366">
              <w:rPr>
                <w:b/>
                <w:w w:val="94"/>
              </w:rPr>
              <w:t>202</w:t>
            </w:r>
            <w:r w:rsidR="00551A19">
              <w:rPr>
                <w:b/>
                <w:w w:val="94"/>
              </w:rPr>
              <w:t>2</w:t>
            </w:r>
          </w:p>
          <w:p w14:paraId="7511D027" w14:textId="242BE0ED" w:rsidR="00550A23" w:rsidRPr="00031282" w:rsidRDefault="00AD2327" w:rsidP="00F51BE3">
            <w:pPr>
              <w:spacing w:line="220" w:lineRule="exact"/>
              <w:ind w:right="138"/>
              <w:rPr>
                <w:b/>
              </w:rPr>
            </w:pPr>
            <w:r>
              <w:rPr>
                <w:b/>
                <w:w w:val="95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58EF" w14:textId="77777777" w:rsidR="00550A23" w:rsidRPr="00031282" w:rsidRDefault="00FC6FB2">
            <w:pPr>
              <w:spacing w:before="52"/>
              <w:ind w:right="1"/>
              <w:jc w:val="center"/>
              <w:rPr>
                <w:b/>
              </w:rPr>
            </w:pPr>
            <w:r w:rsidRPr="00031282">
              <w:rPr>
                <w:b/>
                <w:w w:val="79"/>
              </w:rPr>
              <w:t>PRIMARY</w:t>
            </w:r>
            <w:r w:rsidRPr="00031282">
              <w:rPr>
                <w:b/>
                <w:spacing w:val="2"/>
                <w:w w:val="79"/>
              </w:rPr>
              <w:t xml:space="preserve"> </w:t>
            </w:r>
            <w:r w:rsidRPr="00031282">
              <w:rPr>
                <w:b/>
                <w:w w:val="83"/>
              </w:rPr>
              <w:t>POSITION</w:t>
            </w:r>
          </w:p>
          <w:p w14:paraId="7C3FB0E5" w14:textId="77777777" w:rsidR="00550A23" w:rsidRPr="00031282" w:rsidRDefault="00FC6FB2">
            <w:pPr>
              <w:spacing w:before="10"/>
              <w:ind w:left="124" w:right="125"/>
              <w:jc w:val="center"/>
              <w:rPr>
                <w:b/>
              </w:rPr>
            </w:pPr>
            <w:r w:rsidRPr="00031282">
              <w:rPr>
                <w:b/>
                <w:w w:val="86"/>
              </w:rPr>
              <w:t>P/C/</w:t>
            </w:r>
            <w:proofErr w:type="spellStart"/>
            <w:r w:rsidRPr="00031282">
              <w:rPr>
                <w:b/>
                <w:w w:val="86"/>
              </w:rPr>
              <w:t>M</w:t>
            </w:r>
            <w:r w:rsidRPr="00031282">
              <w:rPr>
                <w:b/>
                <w:w w:val="103"/>
              </w:rPr>
              <w:t>if</w:t>
            </w:r>
            <w:proofErr w:type="spellEnd"/>
            <w:r w:rsidRPr="00031282">
              <w:rPr>
                <w:b/>
                <w:w w:val="98"/>
              </w:rPr>
              <w:t>/O</w:t>
            </w:r>
            <w:r w:rsidRPr="00031282">
              <w:rPr>
                <w:b/>
                <w:w w:val="129"/>
              </w:rPr>
              <w:t>f</w:t>
            </w:r>
            <w:r w:rsidRPr="00031282">
              <w:rPr>
                <w:b/>
                <w:w w:val="89"/>
              </w:rPr>
              <w:t>/1B/3B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4CDC" w14:textId="77777777" w:rsidR="00550A23" w:rsidRPr="00031282" w:rsidRDefault="00FC6FB2">
            <w:pPr>
              <w:spacing w:before="52"/>
              <w:ind w:left="-6" w:right="27"/>
              <w:jc w:val="center"/>
              <w:rPr>
                <w:b/>
              </w:rPr>
            </w:pPr>
            <w:r w:rsidRPr="00031282">
              <w:rPr>
                <w:b/>
                <w:w w:val="79"/>
              </w:rPr>
              <w:t>S</w:t>
            </w:r>
            <w:r w:rsidRPr="00031282">
              <w:rPr>
                <w:b/>
                <w:w w:val="83"/>
              </w:rPr>
              <w:t>ECON</w:t>
            </w:r>
            <w:r w:rsidRPr="00031282">
              <w:rPr>
                <w:b/>
                <w:w w:val="111"/>
              </w:rPr>
              <w:t>D</w:t>
            </w:r>
            <w:r w:rsidRPr="00031282">
              <w:rPr>
                <w:b/>
                <w:w w:val="79"/>
              </w:rPr>
              <w:t>ARY</w:t>
            </w:r>
            <w:r w:rsidRPr="00031282">
              <w:rPr>
                <w:b/>
                <w:spacing w:val="-10"/>
              </w:rPr>
              <w:t xml:space="preserve"> </w:t>
            </w:r>
            <w:r w:rsidRPr="00031282">
              <w:rPr>
                <w:b/>
                <w:w w:val="82"/>
              </w:rPr>
              <w:t>POSITION</w:t>
            </w:r>
          </w:p>
          <w:p w14:paraId="65FB5D93" w14:textId="77777777" w:rsidR="00550A23" w:rsidRPr="00031282" w:rsidRDefault="00FC6FB2">
            <w:pPr>
              <w:spacing w:before="10"/>
              <w:ind w:left="256" w:right="289"/>
              <w:jc w:val="center"/>
              <w:rPr>
                <w:b/>
              </w:rPr>
            </w:pPr>
            <w:r w:rsidRPr="00031282">
              <w:rPr>
                <w:b/>
                <w:w w:val="85"/>
              </w:rPr>
              <w:t>P/C/</w:t>
            </w:r>
            <w:proofErr w:type="spellStart"/>
            <w:r w:rsidRPr="00031282">
              <w:rPr>
                <w:b/>
                <w:w w:val="85"/>
              </w:rPr>
              <w:t>M</w:t>
            </w:r>
            <w:r w:rsidRPr="00031282">
              <w:rPr>
                <w:b/>
                <w:w w:val="102"/>
              </w:rPr>
              <w:t>if</w:t>
            </w:r>
            <w:proofErr w:type="spellEnd"/>
            <w:r w:rsidRPr="00031282">
              <w:rPr>
                <w:b/>
                <w:w w:val="97"/>
              </w:rPr>
              <w:t>/O</w:t>
            </w:r>
            <w:r w:rsidRPr="00031282">
              <w:rPr>
                <w:b/>
                <w:w w:val="127"/>
              </w:rPr>
              <w:t>f</w:t>
            </w:r>
            <w:r w:rsidR="00F51BE3" w:rsidRPr="00031282">
              <w:rPr>
                <w:b/>
                <w:w w:val="88"/>
              </w:rPr>
              <w:t>/</w:t>
            </w:r>
            <w:r w:rsidRPr="00031282">
              <w:rPr>
                <w:b/>
                <w:w w:val="88"/>
              </w:rPr>
              <w:t>1B/3B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BF71" w14:textId="77777777" w:rsidR="00550A23" w:rsidRPr="00031282" w:rsidRDefault="00FC6FB2">
            <w:pPr>
              <w:spacing w:before="52" w:line="250" w:lineRule="auto"/>
              <w:ind w:left="43" w:right="40"/>
              <w:jc w:val="center"/>
              <w:rPr>
                <w:b/>
              </w:rPr>
            </w:pPr>
            <w:r w:rsidRPr="00031282">
              <w:rPr>
                <w:b/>
                <w:w w:val="76"/>
              </w:rPr>
              <w:t>T</w:t>
            </w:r>
            <w:r w:rsidRPr="00031282">
              <w:rPr>
                <w:b/>
                <w:w w:val="64"/>
              </w:rPr>
              <w:t>-</w:t>
            </w:r>
            <w:r w:rsidR="00F51BE3" w:rsidRPr="00031282">
              <w:rPr>
                <w:b/>
                <w:w w:val="79"/>
              </w:rPr>
              <w:t>Shirt</w:t>
            </w:r>
            <w:r w:rsidR="00F51BE3" w:rsidRPr="00031282">
              <w:rPr>
                <w:b/>
                <w:w w:val="75"/>
              </w:rPr>
              <w:t xml:space="preserve"> Size</w:t>
            </w:r>
          </w:p>
          <w:p w14:paraId="305A5999" w14:textId="4237C212" w:rsidR="00550A23" w:rsidRDefault="00031282">
            <w:pPr>
              <w:ind w:left="46" w:right="43"/>
              <w:jc w:val="center"/>
            </w:pPr>
            <w:r w:rsidRPr="00031282">
              <w:rPr>
                <w:b/>
                <w:w w:val="80"/>
              </w:rPr>
              <w:t>S-</w:t>
            </w:r>
            <w:r w:rsidRPr="00031282">
              <w:rPr>
                <w:b/>
                <w:w w:val="76"/>
              </w:rPr>
              <w:t>M</w:t>
            </w:r>
            <w:r w:rsidRPr="00031282">
              <w:rPr>
                <w:b/>
                <w:w w:val="96"/>
              </w:rPr>
              <w:t>-L</w:t>
            </w:r>
            <w:r w:rsidR="00FC6FB2" w:rsidRPr="00031282">
              <w:rPr>
                <w:b/>
                <w:w w:val="96"/>
              </w:rPr>
              <w:t>-</w:t>
            </w:r>
            <w:r w:rsidRPr="00031282">
              <w:rPr>
                <w:b/>
                <w:w w:val="96"/>
              </w:rPr>
              <w:t>XL</w:t>
            </w:r>
          </w:p>
        </w:tc>
      </w:tr>
      <w:tr w:rsidR="00550A23" w14:paraId="10BE664F" w14:textId="77777777" w:rsidTr="00AF30A8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8810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BCA1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5F20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4B62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B2B6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CE39" w14:textId="77777777" w:rsidR="00550A23" w:rsidRDefault="00550A23"/>
        </w:tc>
      </w:tr>
      <w:tr w:rsidR="00550A23" w14:paraId="63B518E0" w14:textId="77777777" w:rsidTr="00AF30A8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9314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50D0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20CB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CE6F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451F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BD6E" w14:textId="77777777" w:rsidR="00550A23" w:rsidRDefault="00550A23"/>
        </w:tc>
      </w:tr>
      <w:tr w:rsidR="00550A23" w14:paraId="224E289E" w14:textId="77777777" w:rsidTr="00AF30A8">
        <w:trPr>
          <w:trHeight w:hRule="exact" w:val="452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882337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BBC6A7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C0CE0F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ADE3AC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042F9A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A2F2EC" w14:textId="77777777" w:rsidR="00550A23" w:rsidRDefault="00550A23"/>
        </w:tc>
      </w:tr>
      <w:tr w:rsidR="00AF30A8" w14:paraId="1170C10F" w14:textId="77777777" w:rsidTr="00AF30A8">
        <w:trPr>
          <w:trHeight w:hRule="exact" w:val="461"/>
        </w:trPr>
        <w:tc>
          <w:tcPr>
            <w:tcW w:w="2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7289" w14:textId="77777777" w:rsidR="00AF30A8" w:rsidRDefault="00AF30A8"/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D8BA" w14:textId="77777777" w:rsidR="00AF30A8" w:rsidRDefault="00AF30A8"/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FAB6" w14:textId="77777777" w:rsidR="00AF30A8" w:rsidRDefault="00AF30A8"/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F939" w14:textId="77777777" w:rsidR="00AF30A8" w:rsidRDefault="00AF30A8"/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E922" w14:textId="77777777" w:rsidR="00AF30A8" w:rsidRDefault="00AF30A8"/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86A1" w14:textId="77777777" w:rsidR="00AF30A8" w:rsidRDefault="00AF30A8"/>
        </w:tc>
      </w:tr>
      <w:tr w:rsidR="00550A23" w14:paraId="2AF6CA3D" w14:textId="77777777" w:rsidTr="00AF30A8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09EB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5203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2E88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F165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8F4D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4E1F" w14:textId="77777777" w:rsidR="00550A23" w:rsidRDefault="00550A23"/>
        </w:tc>
      </w:tr>
      <w:tr w:rsidR="00550A23" w14:paraId="428434FC" w14:textId="77777777" w:rsidTr="00AF30A8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4ADE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1624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47B6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C26B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70A4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3865" w14:textId="77777777" w:rsidR="00550A23" w:rsidRDefault="00550A23"/>
        </w:tc>
      </w:tr>
      <w:tr w:rsidR="00550A23" w14:paraId="4019B3F0" w14:textId="77777777" w:rsidTr="00AF30A8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8D86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2FB0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3CE5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DB61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0F4E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C881" w14:textId="77777777" w:rsidR="00550A23" w:rsidRDefault="00550A23"/>
        </w:tc>
      </w:tr>
      <w:tr w:rsidR="00550A23" w14:paraId="36E6E9DA" w14:textId="77777777" w:rsidTr="00AF30A8">
        <w:trPr>
          <w:trHeight w:hRule="exact" w:val="41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C512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16F0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AF09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A86F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A50F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F828" w14:textId="77777777" w:rsidR="00550A23" w:rsidRDefault="00550A23"/>
        </w:tc>
      </w:tr>
      <w:tr w:rsidR="00550A23" w14:paraId="033B71E5" w14:textId="77777777" w:rsidTr="00AF30A8">
        <w:trPr>
          <w:trHeight w:hRule="exact" w:val="40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296F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6DFA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E3D1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9427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8418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6415" w14:textId="77777777" w:rsidR="00550A23" w:rsidRDefault="00550A23"/>
        </w:tc>
      </w:tr>
      <w:tr w:rsidR="00550A23" w14:paraId="59635377" w14:textId="77777777" w:rsidTr="00AF30A8">
        <w:trPr>
          <w:trHeight w:hRule="exact" w:val="40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FFD6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7D94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5029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13FB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4AEB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DED5" w14:textId="77777777" w:rsidR="00550A23" w:rsidRDefault="00550A23"/>
        </w:tc>
      </w:tr>
      <w:tr w:rsidR="00550A23" w14:paraId="02117095" w14:textId="77777777" w:rsidTr="00AF30A8">
        <w:trPr>
          <w:trHeight w:hRule="exact" w:val="41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DE03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F480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C36B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AF86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5E61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79A5" w14:textId="77777777" w:rsidR="00550A23" w:rsidRDefault="00550A23"/>
        </w:tc>
      </w:tr>
      <w:tr w:rsidR="00550A23" w14:paraId="1F520D4D" w14:textId="77777777" w:rsidTr="00AF30A8">
        <w:trPr>
          <w:trHeight w:hRule="exact" w:val="40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BC19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FF39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0D18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0DF6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71B5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F057" w14:textId="77777777" w:rsidR="00550A23" w:rsidRDefault="00550A23"/>
        </w:tc>
      </w:tr>
      <w:tr w:rsidR="00550A23" w14:paraId="3644F036" w14:textId="77777777" w:rsidTr="00AF30A8">
        <w:trPr>
          <w:trHeight w:hRule="exact" w:val="40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18B1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1058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FC33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10A8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FEF6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D5A5" w14:textId="77777777" w:rsidR="00550A23" w:rsidRDefault="00550A23"/>
        </w:tc>
      </w:tr>
      <w:tr w:rsidR="00550A23" w14:paraId="1E65C581" w14:textId="77777777" w:rsidTr="00AF30A8">
        <w:trPr>
          <w:trHeight w:hRule="exact" w:val="41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1638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2A94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2724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4C78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80DF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A65B" w14:textId="77777777" w:rsidR="00550A23" w:rsidRDefault="00550A23"/>
        </w:tc>
      </w:tr>
      <w:tr w:rsidR="00550A23" w14:paraId="6E7E29CF" w14:textId="77777777" w:rsidTr="00AF30A8">
        <w:trPr>
          <w:trHeight w:hRule="exact" w:val="425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B48A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E155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537F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EBE7" w14:textId="7AB6861D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E2AC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AD95" w14:textId="77777777" w:rsidR="00550A23" w:rsidRDefault="00550A23"/>
        </w:tc>
      </w:tr>
      <w:tr w:rsidR="00AF30A8" w14:paraId="6C231104" w14:textId="405F60CE" w:rsidTr="00AF30A8">
        <w:trPr>
          <w:trHeight w:val="2142"/>
        </w:trPr>
        <w:tc>
          <w:tcPr>
            <w:tcW w:w="1094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05A6" w14:textId="61962D81" w:rsidR="00AF30A8" w:rsidRPr="00AF30A8" w:rsidRDefault="00AF30A8" w:rsidP="003C2AB2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416BE4"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416BE4">
              <w:rPr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  <w:u w:val="single"/>
              </w:rPr>
              <w:t>TEAM CAMP RATES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14:paraId="67699113" w14:textId="0C5CEECD" w:rsidR="00AF30A8" w:rsidRDefault="00AF30A8" w:rsidP="000F29BC">
            <w:pPr>
              <w:tabs>
                <w:tab w:val="left" w:pos="3770"/>
                <w:tab w:val="left" w:pos="4220"/>
              </w:tabs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416BE4">
              <w:rPr>
                <w:b/>
                <w:sz w:val="24"/>
                <w:szCs w:val="24"/>
              </w:rPr>
              <w:t xml:space="preserve">                                            </w:t>
            </w:r>
            <w:r w:rsidR="00E700BE">
              <w:rPr>
                <w:b/>
                <w:sz w:val="24"/>
                <w:szCs w:val="24"/>
              </w:rPr>
              <w:t xml:space="preserve">   </w:t>
            </w:r>
            <w:r w:rsidR="00307355">
              <w:rPr>
                <w:b/>
                <w:sz w:val="24"/>
                <w:szCs w:val="24"/>
              </w:rPr>
              <w:t>6</w:t>
            </w:r>
            <w:r w:rsidR="005836FB">
              <w:rPr>
                <w:b/>
                <w:sz w:val="24"/>
                <w:szCs w:val="24"/>
              </w:rPr>
              <w:t>+ Players - $3</w:t>
            </w:r>
            <w:r w:rsidR="00CB6C80">
              <w:rPr>
                <w:b/>
                <w:sz w:val="24"/>
                <w:szCs w:val="24"/>
              </w:rPr>
              <w:t>7</w:t>
            </w:r>
            <w:r w:rsidR="005836FB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.00 per player</w:t>
            </w:r>
          </w:p>
          <w:p w14:paraId="57EF6775" w14:textId="53EA2388" w:rsidR="00AF30A8" w:rsidRDefault="00AF30A8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416BE4">
              <w:rPr>
                <w:b/>
                <w:sz w:val="24"/>
                <w:szCs w:val="24"/>
              </w:rPr>
              <w:t xml:space="preserve">                                           </w:t>
            </w:r>
            <w:r w:rsidR="008D3432">
              <w:rPr>
                <w:b/>
                <w:sz w:val="24"/>
                <w:szCs w:val="24"/>
              </w:rPr>
              <w:t xml:space="preserve">     Non-team rate is $4</w:t>
            </w:r>
            <w:r w:rsidR="00551A19">
              <w:rPr>
                <w:b/>
                <w:sz w:val="24"/>
                <w:szCs w:val="24"/>
              </w:rPr>
              <w:t>3</w:t>
            </w:r>
            <w:r w:rsidR="008D3432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>00 per player</w:t>
            </w:r>
          </w:p>
          <w:p w14:paraId="02900B45" w14:textId="2A740257" w:rsidR="00AF30A8" w:rsidRDefault="00AF30A8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416BE4">
              <w:rPr>
                <w:b/>
                <w:sz w:val="24"/>
                <w:szCs w:val="24"/>
              </w:rPr>
              <w:t xml:space="preserve">                                  </w:t>
            </w:r>
            <w:r w:rsidR="000F29BC">
              <w:rPr>
                <w:b/>
                <w:sz w:val="24"/>
                <w:szCs w:val="24"/>
              </w:rPr>
              <w:t xml:space="preserve">                        Minimum of 6 players per team</w:t>
            </w:r>
          </w:p>
          <w:p w14:paraId="3D7C4A67" w14:textId="77777777" w:rsidR="00AF30A8" w:rsidRDefault="00AF30A8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416BE4">
              <w:rPr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b/>
                <w:sz w:val="24"/>
                <w:szCs w:val="24"/>
              </w:rPr>
              <w:t xml:space="preserve"> Each Player or Parent’s email MUST be listed</w:t>
            </w:r>
          </w:p>
          <w:p w14:paraId="643F1933" w14:textId="6E518E0B" w:rsidR="004A1D63" w:rsidRDefault="004A1D63" w:rsidP="004A1D63">
            <w:pPr>
              <w:spacing w:before="46"/>
              <w:ind w:right="26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Future Camp Credit/Player Substitution Only/No Refunds</w:t>
            </w:r>
          </w:p>
          <w:p w14:paraId="26118844" w14:textId="6A9C8CC0" w:rsidR="004A1D63" w:rsidRPr="00AF30A8" w:rsidRDefault="004A1D63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</w:p>
        </w:tc>
      </w:tr>
    </w:tbl>
    <w:p w14:paraId="10476496" w14:textId="357B1566" w:rsidR="002F6B6A" w:rsidRDefault="002F6B6A"/>
    <w:sectPr w:rsidR="002F6B6A">
      <w:type w:val="continuous"/>
      <w:pgSz w:w="12240" w:h="15840"/>
      <w:pgMar w:top="4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altName w:val="﷽﷽﷽﷽﷽﷽﷽﷽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178A"/>
    <w:multiLevelType w:val="multilevel"/>
    <w:tmpl w:val="61B6FEC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23"/>
    <w:rsid w:val="00031282"/>
    <w:rsid w:val="000A1582"/>
    <w:rsid w:val="000A5AFB"/>
    <w:rsid w:val="000C2CEF"/>
    <w:rsid w:val="000F29BC"/>
    <w:rsid w:val="001D51AE"/>
    <w:rsid w:val="002F6B6A"/>
    <w:rsid w:val="00307355"/>
    <w:rsid w:val="003B3608"/>
    <w:rsid w:val="003C2AB2"/>
    <w:rsid w:val="00416BE4"/>
    <w:rsid w:val="004A1D63"/>
    <w:rsid w:val="00532E51"/>
    <w:rsid w:val="00550A23"/>
    <w:rsid w:val="00551A19"/>
    <w:rsid w:val="00570CBF"/>
    <w:rsid w:val="005836FB"/>
    <w:rsid w:val="005C7A97"/>
    <w:rsid w:val="006C0A9A"/>
    <w:rsid w:val="008C7407"/>
    <w:rsid w:val="008D3432"/>
    <w:rsid w:val="00982F60"/>
    <w:rsid w:val="009E3366"/>
    <w:rsid w:val="009E72CC"/>
    <w:rsid w:val="00AD2327"/>
    <w:rsid w:val="00AF30A8"/>
    <w:rsid w:val="00B844D3"/>
    <w:rsid w:val="00C272B8"/>
    <w:rsid w:val="00CB6C80"/>
    <w:rsid w:val="00E700BE"/>
    <w:rsid w:val="00F51BE3"/>
    <w:rsid w:val="00FC6FB2"/>
    <w:rsid w:val="00F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61C22F"/>
  <w15:docId w15:val="{D42EFF66-BC00-E847-9E7B-23F85190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 Kortmann</cp:lastModifiedBy>
  <cp:revision>2</cp:revision>
  <cp:lastPrinted>2013-12-01T01:25:00Z</cp:lastPrinted>
  <dcterms:created xsi:type="dcterms:W3CDTF">2022-01-30T04:36:00Z</dcterms:created>
  <dcterms:modified xsi:type="dcterms:W3CDTF">2022-01-30T04:36:00Z</dcterms:modified>
</cp:coreProperties>
</file>