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17667D99" w:rsidR="00550A23" w:rsidRDefault="000F29BC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AUGUST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7C3261BE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5C7A97">
              <w:rPr>
                <w:b/>
                <w:w w:val="94"/>
              </w:rPr>
              <w:t>201</w:t>
            </w:r>
            <w:r w:rsidR="000A5AFB">
              <w:rPr>
                <w:b/>
                <w:w w:val="94"/>
              </w:rPr>
              <w:t>9</w:t>
            </w:r>
          </w:p>
          <w:p w14:paraId="7511D027" w14:textId="242BE0ED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208B8CA9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41770FB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is $475.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643F1933" w14:textId="6E518E0B" w:rsidR="004A1D63" w:rsidRDefault="004A1D63" w:rsidP="004A1D6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A9C8CC0" w:rsidR="004A1D63" w:rsidRPr="00AF30A8" w:rsidRDefault="004A1D63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A1582"/>
    <w:rsid w:val="000A5AFB"/>
    <w:rsid w:val="000C2CEF"/>
    <w:rsid w:val="000F29BC"/>
    <w:rsid w:val="001D51AE"/>
    <w:rsid w:val="002F6B6A"/>
    <w:rsid w:val="00307355"/>
    <w:rsid w:val="003B3608"/>
    <w:rsid w:val="003C2AB2"/>
    <w:rsid w:val="00416BE4"/>
    <w:rsid w:val="004A1D63"/>
    <w:rsid w:val="00532E51"/>
    <w:rsid w:val="00550A23"/>
    <w:rsid w:val="00570CBF"/>
    <w:rsid w:val="005836FB"/>
    <w:rsid w:val="005C7A97"/>
    <w:rsid w:val="006C0A9A"/>
    <w:rsid w:val="008C7407"/>
    <w:rsid w:val="008D3432"/>
    <w:rsid w:val="00982F60"/>
    <w:rsid w:val="009E72CC"/>
    <w:rsid w:val="00AD2327"/>
    <w:rsid w:val="00AF30A8"/>
    <w:rsid w:val="00B844D3"/>
    <w:rsid w:val="00C272B8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2019-01-15T02:26:00Z</dcterms:created>
  <dcterms:modified xsi:type="dcterms:W3CDTF">2019-01-15T02:26:00Z</dcterms:modified>
</cp:coreProperties>
</file>