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0F29BC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0F29BC" w:rsidRDefault="000F29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17667D99" w:rsidR="00550A23" w:rsidRDefault="000F29BC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AUGUST</w:t>
      </w:r>
      <w:r w:rsidR="00FC6FB2">
        <w:rPr>
          <w:b/>
          <w:spacing w:val="4"/>
          <w:w w:val="96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192"/>
        <w:gridCol w:w="1717"/>
        <w:gridCol w:w="1975"/>
        <w:gridCol w:w="35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AF30A8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5E032FCC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5C7A97">
              <w:rPr>
                <w:b/>
                <w:w w:val="94"/>
              </w:rPr>
              <w:t>201</w:t>
            </w:r>
            <w:r w:rsidR="00C272B8">
              <w:rPr>
                <w:b/>
                <w:w w:val="94"/>
              </w:rPr>
              <w:t>8</w:t>
            </w:r>
          </w:p>
          <w:p w14:paraId="7511D027" w14:textId="242BE0ED" w:rsidR="00550A23" w:rsidRPr="00031282" w:rsidRDefault="00AD2327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AF30A8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AF30A8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AF30A8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208B8CA9" w:rsidR="00AF30A8" w:rsidRDefault="00AF30A8" w:rsidP="000F29BC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41770FB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D3432">
              <w:rPr>
                <w:b/>
                <w:sz w:val="24"/>
                <w:szCs w:val="24"/>
              </w:rPr>
              <w:t xml:space="preserve">     Non-team rate is $475.</w:t>
            </w:r>
            <w:r>
              <w:rPr>
                <w:b/>
                <w:sz w:val="24"/>
                <w:szCs w:val="24"/>
              </w:rPr>
              <w:t>00 per player</w:t>
            </w:r>
          </w:p>
          <w:p w14:paraId="02900B45" w14:textId="2A74025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0F29BC">
              <w:rPr>
                <w:b/>
                <w:sz w:val="24"/>
                <w:szCs w:val="24"/>
              </w:rPr>
              <w:t xml:space="preserve">                        Minimum of 6 players per team</w:t>
            </w:r>
          </w:p>
          <w:p w14:paraId="3D7C4A67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643F1933" w14:textId="6E518E0B" w:rsidR="004A1D63" w:rsidRDefault="004A1D63" w:rsidP="004A1D63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A9C8CC0" w:rsidR="004A1D63" w:rsidRPr="00AF30A8" w:rsidRDefault="004A1D63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A1582"/>
    <w:rsid w:val="000C2CEF"/>
    <w:rsid w:val="000F29BC"/>
    <w:rsid w:val="001D51AE"/>
    <w:rsid w:val="002F6B6A"/>
    <w:rsid w:val="00307355"/>
    <w:rsid w:val="003B3608"/>
    <w:rsid w:val="003C2AB2"/>
    <w:rsid w:val="0040513E"/>
    <w:rsid w:val="00416BE4"/>
    <w:rsid w:val="004A1D63"/>
    <w:rsid w:val="00532E51"/>
    <w:rsid w:val="00550A23"/>
    <w:rsid w:val="00570CBF"/>
    <w:rsid w:val="005836FB"/>
    <w:rsid w:val="005C7A97"/>
    <w:rsid w:val="006C0A9A"/>
    <w:rsid w:val="008C7407"/>
    <w:rsid w:val="008D3432"/>
    <w:rsid w:val="00982F60"/>
    <w:rsid w:val="009E72CC"/>
    <w:rsid w:val="00AD2327"/>
    <w:rsid w:val="00AF30A8"/>
    <w:rsid w:val="00B844D3"/>
    <w:rsid w:val="00C272B8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Ami Iwicki</cp:lastModifiedBy>
  <cp:revision>2</cp:revision>
  <cp:lastPrinted>2013-12-01T01:25:00Z</cp:lastPrinted>
  <dcterms:created xsi:type="dcterms:W3CDTF">2018-02-07T00:46:00Z</dcterms:created>
  <dcterms:modified xsi:type="dcterms:W3CDTF">2018-02-07T00:46:00Z</dcterms:modified>
</cp:coreProperties>
</file>